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rPr>
          <w:rFonts w:ascii="Arial" w:hAnsi="Arial" w:cs="Arial"/>
          <w:b/>
          <w:szCs w:val="24"/>
        </w:rPr>
        <w:t xml:space="preserve">     SERVIÇO PÚBLICO FEDERAL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COORDENAÇÃO DE EXTENSÃO</w:t>
      </w:r>
      <w:r w:rsidR="004F036F">
        <w:rPr>
          <w:rFonts w:ascii="Arial" w:hAnsi="Arial" w:cs="Arial"/>
          <w:b/>
          <w:szCs w:val="24"/>
        </w:rPr>
        <w:t xml:space="preserve"> -</w:t>
      </w:r>
      <w:r w:rsidRPr="004152F3">
        <w:rPr>
          <w:rFonts w:ascii="Arial" w:hAnsi="Arial" w:cs="Arial"/>
          <w:b/>
          <w:szCs w:val="24"/>
        </w:rPr>
        <w:t xml:space="preserve"> CAMPUS SORRISO</w:t>
      </w:r>
    </w:p>
    <w:p w:rsidR="00B9562B" w:rsidRDefault="00B9562B" w:rsidP="004F423C">
      <w:pPr>
        <w:rPr>
          <w:rFonts w:ascii="Arial" w:hAnsi="Arial" w:cs="Arial"/>
          <w:szCs w:val="24"/>
        </w:rPr>
      </w:pPr>
    </w:p>
    <w:p w:rsidR="000F24B2" w:rsidRPr="000F24B2" w:rsidRDefault="00506689" w:rsidP="004F423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IV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 w:rsidR="004F423C">
        <w:rPr>
          <w:rFonts w:ascii="Arial" w:hAnsi="Arial" w:cs="Arial"/>
          <w:b/>
          <w:szCs w:val="24"/>
        </w:rPr>
        <w:t xml:space="preserve">(3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________________________________________________________________________</w:t>
      </w:r>
    </w:p>
    <w:p w:rsidR="00307DB7" w:rsidRPr="004152F3" w:rsidRDefault="00307DB7" w:rsidP="004F423C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</w:t>
      </w:r>
      <w:r w:rsidR="00D44137" w:rsidRPr="004152F3">
        <w:rPr>
          <w:rFonts w:ascii="Arial" w:hAnsi="Arial" w:cs="Arial"/>
          <w:b/>
          <w:szCs w:val="24"/>
        </w:rPr>
        <w:t xml:space="preserve"> Completo</w:t>
      </w:r>
      <w:r w:rsidRPr="004152F3">
        <w:rPr>
          <w:rFonts w:ascii="Arial" w:hAnsi="Arial" w:cs="Arial"/>
          <w:b/>
          <w:szCs w:val="24"/>
        </w:rPr>
        <w:t>:</w:t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</w:t>
      </w:r>
      <w:proofErr w:type="gramEnd"/>
      <w:r w:rsidRPr="004152F3">
        <w:rPr>
          <w:rFonts w:ascii="Arial" w:hAnsi="Arial" w:cs="Arial"/>
          <w:szCs w:val="24"/>
        </w:rPr>
        <w:t>Av.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503DD2">
        <w:rPr>
          <w:rFonts w:ascii="Arial" w:eastAsia="Arial" w:hAnsi="Arial" w:cs="Arial"/>
          <w:szCs w:val="24"/>
        </w:rPr>
        <w:t>dos Universitários</w:t>
      </w:r>
      <w:r w:rsidRPr="004152F3">
        <w:rPr>
          <w:rFonts w:ascii="Arial" w:eastAsia="Arial" w:hAnsi="Arial" w:cs="Arial"/>
          <w:szCs w:val="24"/>
        </w:rPr>
        <w:t>,</w:t>
      </w:r>
      <w:r w:rsidR="00503DD2">
        <w:rPr>
          <w:rFonts w:ascii="Arial" w:eastAsia="Arial" w:hAnsi="Arial" w:cs="Arial"/>
          <w:szCs w:val="24"/>
        </w:rPr>
        <w:t xml:space="preserve"> 799</w:t>
      </w:r>
      <w:r w:rsidRPr="004152F3">
        <w:rPr>
          <w:rFonts w:ascii="Arial" w:eastAsia="Arial" w:hAnsi="Arial" w:cs="Arial"/>
          <w:szCs w:val="24"/>
        </w:rPr>
        <w:t xml:space="preserve"> – </w:t>
      </w:r>
      <w:r w:rsidR="00503DD2">
        <w:rPr>
          <w:rFonts w:ascii="Arial" w:eastAsia="Arial" w:hAnsi="Arial" w:cs="Arial"/>
          <w:szCs w:val="24"/>
        </w:rPr>
        <w:t>Santa Clara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 Sorriso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78890.000</w:t>
      </w:r>
      <w:r w:rsidR="00D44137" w:rsidRPr="004152F3">
        <w:rPr>
          <w:rFonts w:ascii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Fone: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(</w:t>
      </w:r>
      <w:r w:rsidR="004F036F">
        <w:rPr>
          <w:rFonts w:ascii="Arial" w:hAnsi="Arial" w:cs="Arial"/>
          <w:szCs w:val="24"/>
        </w:rPr>
        <w:t>66)3545-3700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CNPJ:</w:t>
      </w:r>
      <w:r w:rsidR="00D44137" w:rsidRPr="004152F3">
        <w:rPr>
          <w:rFonts w:ascii="Arial" w:hAnsi="Arial" w:cs="Arial"/>
          <w:b/>
          <w:szCs w:val="24"/>
        </w:rPr>
        <w:t xml:space="preserve"> </w:t>
      </w:r>
      <w:r w:rsidR="00D44137" w:rsidRPr="004152F3">
        <w:rPr>
          <w:rFonts w:ascii="Arial" w:eastAsia="Arial" w:hAnsi="Arial" w:cs="Arial"/>
          <w:szCs w:val="24"/>
        </w:rPr>
        <w:t>10.784.782/0012-03</w:t>
      </w:r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proofErr w:type="spellStart"/>
      <w:r w:rsidR="00A17489">
        <w:rPr>
          <w:rFonts w:ascii="Arial" w:eastAsia="Arial" w:hAnsi="Arial" w:cs="Arial"/>
          <w:i/>
          <w:szCs w:val="24"/>
        </w:rPr>
        <w:t>Claudir</w:t>
      </w:r>
      <w:proofErr w:type="spellEnd"/>
      <w:r w:rsidR="00A17489">
        <w:rPr>
          <w:rFonts w:ascii="Arial" w:eastAsia="Arial" w:hAnsi="Arial" w:cs="Arial"/>
          <w:i/>
          <w:szCs w:val="24"/>
        </w:rPr>
        <w:t xml:space="preserve"> </w:t>
      </w:r>
      <w:proofErr w:type="gramStart"/>
      <w:r w:rsidR="00A17489">
        <w:rPr>
          <w:rFonts w:ascii="Arial" w:eastAsia="Arial" w:hAnsi="Arial" w:cs="Arial"/>
          <w:i/>
          <w:szCs w:val="24"/>
        </w:rPr>
        <w:t>von</w:t>
      </w:r>
      <w:proofErr w:type="gramEnd"/>
      <w:r w:rsidR="00A17489">
        <w:rPr>
          <w:rFonts w:ascii="Arial" w:eastAsia="Arial" w:hAnsi="Arial" w:cs="Arial"/>
          <w:i/>
          <w:szCs w:val="24"/>
        </w:rPr>
        <w:t xml:space="preserve"> </w:t>
      </w:r>
      <w:proofErr w:type="spellStart"/>
      <w:r w:rsidR="00A17489">
        <w:rPr>
          <w:rFonts w:ascii="Arial" w:eastAsia="Arial" w:hAnsi="Arial" w:cs="Arial"/>
          <w:i/>
          <w:szCs w:val="24"/>
        </w:rPr>
        <w:t>Dentz</w:t>
      </w:r>
      <w:proofErr w:type="spellEnd"/>
      <w:r w:rsidR="00A17489" w:rsidRPr="00B93DCE">
        <w:rPr>
          <w:rFonts w:ascii="Arial" w:eastAsia="Arial" w:hAnsi="Arial" w:cs="Arial"/>
          <w:b/>
          <w:i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nomeado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pela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Portaria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nº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>
        <w:rPr>
          <w:rFonts w:ascii="Arial" w:eastAsia="Arial" w:hAnsi="Arial" w:cs="Arial"/>
          <w:szCs w:val="24"/>
        </w:rPr>
        <w:t>863</w:t>
      </w:r>
      <w:r w:rsidR="00A17489" w:rsidRPr="00B93DCE">
        <w:rPr>
          <w:rFonts w:ascii="Arial" w:hAnsi="Arial" w:cs="Arial"/>
          <w:szCs w:val="24"/>
        </w:rPr>
        <w:t>,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publicada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no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Diário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Oficial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União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de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>
        <w:rPr>
          <w:rFonts w:ascii="Arial" w:eastAsia="Arial" w:hAnsi="Arial" w:cs="Arial"/>
          <w:szCs w:val="24"/>
        </w:rPr>
        <w:t>19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de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>
        <w:rPr>
          <w:rFonts w:ascii="Arial" w:eastAsia="Arial" w:hAnsi="Arial" w:cs="Arial"/>
          <w:szCs w:val="24"/>
        </w:rPr>
        <w:t>abril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de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201</w:t>
      </w:r>
      <w:r w:rsidR="00A17489">
        <w:rPr>
          <w:rFonts w:ascii="Arial" w:hAnsi="Arial" w:cs="Arial"/>
          <w:szCs w:val="24"/>
        </w:rPr>
        <w:t>7</w:t>
      </w:r>
      <w:r w:rsidRPr="004152F3">
        <w:rPr>
          <w:rFonts w:ascii="Arial" w:hAnsi="Arial" w:cs="Arial"/>
          <w:szCs w:val="24"/>
        </w:rPr>
        <w:t>.</w:t>
      </w:r>
    </w:p>
    <w:p w:rsidR="00307DB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992B8B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CNPJ/CPF: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Insc.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Estadual</w:t>
      </w:r>
      <w:r w:rsidRPr="004152F3">
        <w:rPr>
          <w:rFonts w:ascii="Arial" w:eastAsia="Arial" w:hAnsi="Arial" w:cs="Arial"/>
          <w:b/>
          <w:szCs w:val="24"/>
        </w:rPr>
        <w:t xml:space="preserve">: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Fone: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="00581433">
        <w:rPr>
          <w:rFonts w:ascii="Arial" w:hAnsi="Arial" w:cs="Arial"/>
          <w:b/>
          <w:szCs w:val="24"/>
        </w:rPr>
        <w:t xml:space="preserve">Legal: </w:t>
      </w:r>
      <w:r w:rsidR="00B07D52">
        <w:rPr>
          <w:rFonts w:ascii="Arial" w:hAnsi="Arial" w:cs="Arial"/>
          <w:b/>
          <w:szCs w:val="24"/>
        </w:rPr>
        <w:t xml:space="preserve">                       </w:t>
      </w:r>
      <w:r w:rsidR="004F423C">
        <w:rPr>
          <w:rFonts w:ascii="Arial" w:hAnsi="Arial" w:cs="Arial"/>
          <w:b/>
          <w:szCs w:val="24"/>
        </w:rPr>
        <w:t xml:space="preserve">        </w:t>
      </w:r>
      <w:r w:rsidR="00574C93">
        <w:rPr>
          <w:rFonts w:ascii="Arial" w:hAnsi="Arial" w:cs="Arial"/>
          <w:b/>
          <w:szCs w:val="24"/>
        </w:rPr>
        <w:t xml:space="preserve">   </w:t>
      </w:r>
      <w:r w:rsidR="004F423C">
        <w:rPr>
          <w:rFonts w:ascii="Arial" w:hAnsi="Arial" w:cs="Arial"/>
          <w:b/>
          <w:szCs w:val="24"/>
        </w:rPr>
        <w:t xml:space="preserve">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Cargo: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574C9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 w:rsidR="00992B8B">
        <w:rPr>
          <w:rFonts w:ascii="Arial" w:hAnsi="Arial" w:cs="Arial"/>
          <w:b/>
          <w:szCs w:val="24"/>
        </w:rPr>
        <w:t xml:space="preserve">                                  </w:t>
      </w: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 w:rsidR="003F78FA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Curso: </w:t>
      </w:r>
      <w:r w:rsidR="00B07D52">
        <w:rPr>
          <w:rFonts w:ascii="Arial" w:hAnsi="Arial" w:cs="Arial"/>
          <w:b/>
          <w:sz w:val="24"/>
          <w:szCs w:val="24"/>
        </w:rPr>
        <w:t xml:space="preserve">        </w:t>
      </w:r>
      <w:r w:rsidR="004F423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07D52">
        <w:rPr>
          <w:rFonts w:ascii="Arial" w:hAnsi="Arial" w:cs="Arial"/>
          <w:b/>
          <w:sz w:val="24"/>
          <w:szCs w:val="24"/>
        </w:rPr>
        <w:t xml:space="preserve">     </w:t>
      </w:r>
      <w:r w:rsidR="004F423C">
        <w:rPr>
          <w:rFonts w:ascii="Arial" w:hAnsi="Arial" w:cs="Arial"/>
          <w:b/>
          <w:sz w:val="24"/>
          <w:szCs w:val="24"/>
        </w:rPr>
        <w:t xml:space="preserve">     </w:t>
      </w:r>
      <w:r w:rsidR="00B07D52">
        <w:rPr>
          <w:rFonts w:ascii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Período: 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 w:rsidR="00B07D52">
        <w:rPr>
          <w:rFonts w:ascii="Arial" w:hAnsi="Arial" w:cs="Arial"/>
          <w:b/>
          <w:szCs w:val="24"/>
        </w:rPr>
        <w:t xml:space="preserve">             </w:t>
      </w:r>
      <w:r w:rsidR="004F423C">
        <w:rPr>
          <w:rFonts w:ascii="Arial" w:hAnsi="Arial" w:cs="Arial"/>
          <w:b/>
          <w:szCs w:val="24"/>
        </w:rPr>
        <w:t xml:space="preserve">     </w:t>
      </w:r>
      <w:r w:rsidR="00B07D52">
        <w:rPr>
          <w:rFonts w:ascii="Arial" w:hAnsi="Arial" w:cs="Arial"/>
          <w:b/>
          <w:szCs w:val="24"/>
        </w:rPr>
        <w:t xml:space="preserve">   </w:t>
      </w:r>
      <w:r w:rsidRPr="004152F3">
        <w:rPr>
          <w:rFonts w:ascii="Arial" w:hAnsi="Arial" w:cs="Arial"/>
          <w:b/>
          <w:szCs w:val="24"/>
        </w:rPr>
        <w:t>CPF:</w:t>
      </w:r>
      <w:r w:rsidR="00581433">
        <w:rPr>
          <w:rFonts w:ascii="Arial" w:hAnsi="Arial" w:cs="Arial"/>
          <w:b/>
          <w:szCs w:val="24"/>
        </w:rPr>
        <w:t xml:space="preserve"> </w:t>
      </w:r>
      <w:r w:rsidR="00992B8B">
        <w:rPr>
          <w:rFonts w:ascii="Arial" w:hAnsi="Arial" w:cs="Arial"/>
          <w:b/>
          <w:szCs w:val="24"/>
        </w:rPr>
        <w:t xml:space="preserve">              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D44137" w:rsidRPr="004152F3" w:rsidRDefault="00581433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Fone: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832486">
        <w:rPr>
          <w:rFonts w:ascii="Arial" w:hAnsi="Arial" w:cs="Arial"/>
          <w:b/>
          <w:sz w:val="24"/>
          <w:szCs w:val="24"/>
        </w:rPr>
        <w:t>E.mail</w:t>
      </w:r>
      <w:proofErr w:type="spellEnd"/>
      <w:r w:rsidRPr="00832486">
        <w:rPr>
          <w:rFonts w:ascii="Arial" w:hAnsi="Arial" w:cs="Arial"/>
          <w:b/>
          <w:sz w:val="24"/>
          <w:szCs w:val="24"/>
        </w:rPr>
        <w:t>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574C93">
        <w:rPr>
          <w:rFonts w:ascii="Arial" w:eastAsia="Arial" w:hAnsi="Arial" w:cs="Arial"/>
          <w:b/>
          <w:sz w:val="24"/>
          <w:szCs w:val="24"/>
        </w:rPr>
        <w:t>x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D44137" w:rsidRPr="004152F3" w:rsidRDefault="00D44137" w:rsidP="004F423C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A17489" w:rsidRPr="004152F3" w:rsidRDefault="00A17489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/</w:t>
      </w:r>
      <w:proofErr w:type="spellStart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/20xx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="00503DD2">
        <w:rPr>
          <w:rFonts w:ascii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término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/</w:t>
      </w:r>
      <w:proofErr w:type="spellStart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/20xx</w:t>
      </w:r>
      <w:r w:rsidRPr="0058143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Ensino,</w:t>
      </w:r>
      <w:r w:rsidR="004F036F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D44137" w:rsidRPr="00574C9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574C93">
        <w:rPr>
          <w:rFonts w:ascii="Arial" w:hAnsi="Arial" w:cs="Arial"/>
          <w:b/>
          <w:sz w:val="24"/>
          <w:szCs w:val="24"/>
        </w:rPr>
        <w:t>3.1</w:t>
      </w:r>
      <w:r w:rsidRPr="00574C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horário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de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estágio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será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="004F423C" w:rsidRPr="00574C93">
        <w:rPr>
          <w:rFonts w:ascii="Arial" w:eastAsia="Arial" w:hAnsi="Arial" w:cs="Arial"/>
          <w:sz w:val="24"/>
          <w:szCs w:val="24"/>
        </w:rPr>
        <w:t xml:space="preserve">de </w:t>
      </w:r>
      <w:r w:rsidR="004F036F">
        <w:rPr>
          <w:rFonts w:ascii="Arial" w:eastAsia="Arial" w:hAnsi="Arial" w:cs="Arial"/>
          <w:sz w:val="24"/>
          <w:szCs w:val="24"/>
          <w:highlight w:val="yellow"/>
        </w:rPr>
        <w:t>_______________</w:t>
      </w:r>
      <w:r w:rsidR="004F423C" w:rsidRPr="00992B8B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proofErr w:type="gramStart"/>
      <w:r w:rsidR="004F423C" w:rsidRPr="00992B8B">
        <w:rPr>
          <w:rFonts w:ascii="Arial" w:eastAsia="Arial" w:hAnsi="Arial" w:cs="Arial"/>
          <w:sz w:val="24"/>
          <w:szCs w:val="24"/>
          <w:highlight w:val="yellow"/>
        </w:rPr>
        <w:t>à</w:t>
      </w:r>
      <w:proofErr w:type="gramEnd"/>
      <w:r w:rsidR="004F423C" w:rsidRPr="00992B8B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4F036F">
        <w:rPr>
          <w:rFonts w:ascii="Arial" w:eastAsia="Arial" w:hAnsi="Arial" w:cs="Arial"/>
          <w:sz w:val="24"/>
          <w:szCs w:val="24"/>
          <w:highlight w:val="yellow"/>
        </w:rPr>
        <w:t>_______________</w:t>
      </w:r>
      <w:r w:rsidR="004F423C" w:rsidRPr="00992B8B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992B8B">
        <w:rPr>
          <w:rFonts w:ascii="Arial" w:hAnsi="Arial" w:cs="Arial"/>
          <w:sz w:val="24"/>
          <w:szCs w:val="24"/>
          <w:highlight w:val="yellow"/>
        </w:rPr>
        <w:t>das</w:t>
      </w:r>
      <w:r w:rsidRPr="00992B8B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4F036F">
        <w:rPr>
          <w:rFonts w:ascii="Arial" w:eastAsia="Arial" w:hAnsi="Arial" w:cs="Arial"/>
          <w:sz w:val="24"/>
          <w:szCs w:val="24"/>
          <w:highlight w:val="yellow"/>
        </w:rPr>
        <w:t>_______</w:t>
      </w:r>
      <w:r w:rsidRPr="00992B8B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Pr="00992B8B">
        <w:rPr>
          <w:rFonts w:ascii="Arial" w:hAnsi="Arial" w:cs="Arial"/>
          <w:sz w:val="24"/>
          <w:szCs w:val="24"/>
          <w:highlight w:val="yellow"/>
        </w:rPr>
        <w:t>às</w:t>
      </w:r>
      <w:r w:rsidRPr="00992B8B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_______</w:t>
      </w:r>
      <w:r w:rsidR="004F036F">
        <w:rPr>
          <w:rFonts w:ascii="Arial" w:eastAsia="Arial" w:hAnsi="Arial" w:cs="Arial"/>
          <w:sz w:val="24"/>
          <w:szCs w:val="24"/>
        </w:rPr>
        <w:t xml:space="preserve"> e das </w:t>
      </w:r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_____</w:t>
      </w:r>
      <w:r w:rsidR="004F036F">
        <w:rPr>
          <w:rFonts w:ascii="Arial" w:eastAsia="Arial" w:hAnsi="Arial" w:cs="Arial"/>
          <w:sz w:val="24"/>
          <w:szCs w:val="24"/>
        </w:rPr>
        <w:t xml:space="preserve"> às </w:t>
      </w:r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_______</w:t>
      </w:r>
      <w:r w:rsidRPr="00574C93">
        <w:rPr>
          <w:rFonts w:ascii="Arial" w:hAnsi="Arial" w:cs="Arial"/>
          <w:sz w:val="24"/>
          <w:szCs w:val="24"/>
        </w:rPr>
        <w:t>,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totalizando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="004F036F" w:rsidRPr="004F036F">
        <w:rPr>
          <w:rFonts w:ascii="Arial" w:eastAsia="Arial" w:hAnsi="Arial" w:cs="Arial"/>
          <w:sz w:val="24"/>
          <w:szCs w:val="24"/>
          <w:highlight w:val="yellow"/>
        </w:rPr>
        <w:t>______</w:t>
      </w:r>
      <w:r w:rsidR="00581433"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horas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="00581433" w:rsidRPr="00574C93">
        <w:rPr>
          <w:rFonts w:ascii="Arial" w:hAnsi="Arial" w:cs="Arial"/>
          <w:sz w:val="24"/>
          <w:szCs w:val="24"/>
        </w:rPr>
        <w:t>semanais</w:t>
      </w:r>
      <w:r w:rsidRPr="00574C9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574C93">
        <w:rPr>
          <w:rFonts w:ascii="Arial" w:hAnsi="Arial" w:cs="Arial"/>
          <w:b/>
          <w:sz w:val="24"/>
          <w:szCs w:val="24"/>
        </w:rPr>
        <w:t>3.2</w:t>
      </w:r>
      <w:r w:rsidRPr="00574C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As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atividades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de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estágio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não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poderão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ser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superiores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a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06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(seis)</w:t>
      </w:r>
      <w:r w:rsidRPr="00574C93">
        <w:rPr>
          <w:rFonts w:ascii="Arial" w:eastAsia="Arial" w:hAnsi="Arial" w:cs="Arial"/>
          <w:sz w:val="24"/>
          <w:szCs w:val="24"/>
        </w:rPr>
        <w:t xml:space="preserve"> </w:t>
      </w:r>
      <w:r w:rsidRPr="00574C9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semanais.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CF208B" w:rsidRPr="004F036F" w:rsidRDefault="00CF208B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coberto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apólice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seguro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nº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0976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r w:rsidRPr="004F036F">
        <w:rPr>
          <w:rFonts w:ascii="Arial" w:hAnsi="Arial" w:cs="Arial"/>
          <w:color w:val="FF0000"/>
          <w:sz w:val="24"/>
          <w:szCs w:val="24"/>
        </w:rPr>
        <w:t>da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Seguradora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Gente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Segu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radora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CNPJ 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90.180.605/0001-02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no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valor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de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gramStart"/>
      <w:r w:rsidRPr="004F036F">
        <w:rPr>
          <w:rFonts w:ascii="Arial" w:hAnsi="Arial" w:cs="Arial"/>
          <w:color w:val="FF0000"/>
          <w:sz w:val="24"/>
          <w:szCs w:val="24"/>
        </w:rPr>
        <w:t>R$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1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5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>.000,00 (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quinze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mil reais) </w:t>
      </w:r>
      <w:r w:rsidRPr="004F036F">
        <w:rPr>
          <w:rFonts w:ascii="Arial" w:hAnsi="Arial" w:cs="Arial"/>
          <w:color w:val="FF0000"/>
          <w:sz w:val="24"/>
          <w:szCs w:val="24"/>
        </w:rPr>
        <w:t>para Morte Acidental, valor</w:t>
      </w:r>
      <w:proofErr w:type="gramEnd"/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de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R$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1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5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>.000,00 (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quinze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mil reais) para Inv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alidez Permanente por Acidente,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valor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de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até </w:t>
      </w:r>
      <w:r w:rsidRPr="004F036F">
        <w:rPr>
          <w:rFonts w:ascii="Arial" w:hAnsi="Arial" w:cs="Arial"/>
          <w:color w:val="FF0000"/>
          <w:sz w:val="24"/>
          <w:szCs w:val="24"/>
        </w:rPr>
        <w:t>R$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3.000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>,00 (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>três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mil e reais) para Despesas Médicas, Hospitalares e Odontológicas</w:t>
      </w:r>
      <w:r w:rsidR="00574C93" w:rsidRPr="004F036F">
        <w:rPr>
          <w:rFonts w:ascii="Arial" w:hAnsi="Arial" w:cs="Arial"/>
          <w:color w:val="FF0000"/>
          <w:sz w:val="24"/>
          <w:szCs w:val="24"/>
        </w:rPr>
        <w:t xml:space="preserve"> 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 xml:space="preserve">e </w:t>
      </w:r>
      <w:r w:rsidR="00574C93" w:rsidRPr="004F036F">
        <w:rPr>
          <w:rFonts w:ascii="Arial" w:hAnsi="Arial" w:cs="Arial"/>
          <w:color w:val="FF0000"/>
          <w:sz w:val="24"/>
          <w:szCs w:val="24"/>
        </w:rPr>
        <w:t>valor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574C93" w:rsidRPr="004F036F">
        <w:rPr>
          <w:rFonts w:ascii="Arial" w:hAnsi="Arial" w:cs="Arial"/>
          <w:color w:val="FF0000"/>
          <w:sz w:val="24"/>
          <w:szCs w:val="24"/>
        </w:rPr>
        <w:t>de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 xml:space="preserve"> até </w:t>
      </w:r>
      <w:r w:rsidR="00574C93" w:rsidRPr="004F036F">
        <w:rPr>
          <w:rFonts w:ascii="Arial" w:hAnsi="Arial" w:cs="Arial"/>
          <w:color w:val="FF0000"/>
          <w:sz w:val="24"/>
          <w:szCs w:val="24"/>
        </w:rPr>
        <w:t>R$</w:t>
      </w:r>
      <w:r w:rsidR="00574C93" w:rsidRPr="004F036F">
        <w:rPr>
          <w:rFonts w:ascii="Arial" w:eastAsia="Arial" w:hAnsi="Arial" w:cs="Arial"/>
          <w:color w:val="FF0000"/>
          <w:sz w:val="24"/>
          <w:szCs w:val="24"/>
        </w:rPr>
        <w:t xml:space="preserve"> 3.000,00 (três mil reais) para despesas funerais.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036F">
        <w:rPr>
          <w:rFonts w:ascii="Arial" w:eastAsia="Arial" w:hAnsi="Arial" w:cs="Arial"/>
          <w:sz w:val="24"/>
          <w:szCs w:val="24"/>
        </w:rPr>
        <w:t xml:space="preserve">o professor ORIENTADOR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036F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036F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IFMT-Sorriso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>Mato Grosso</w:t>
      </w:r>
      <w:r w:rsidRPr="004152F3">
        <w:rPr>
          <w:rFonts w:ascii="Arial" w:hAnsi="Arial" w:cs="Arial"/>
          <w:sz w:val="24"/>
          <w:szCs w:val="24"/>
        </w:rPr>
        <w:t>/</w:t>
      </w:r>
      <w:r w:rsidRPr="004152F3">
        <w:rPr>
          <w:rFonts w:ascii="Arial" w:hAnsi="Arial" w:cs="Arial"/>
          <w:b/>
          <w:sz w:val="24"/>
          <w:szCs w:val="24"/>
        </w:rPr>
        <w:t>IF</w:t>
      </w:r>
      <w:r w:rsidR="004152F3">
        <w:rPr>
          <w:rFonts w:ascii="Arial" w:hAnsi="Arial" w:cs="Arial"/>
          <w:b/>
          <w:sz w:val="24"/>
          <w:szCs w:val="24"/>
        </w:rPr>
        <w:t>MT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cultural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Receber,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Designar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ocasião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resumida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desempenho.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disposição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fiscalização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documentos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currículo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Fornecer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necessárias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solicitada.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5.2.7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Efetuar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bolsa-auxílio</w:t>
      </w:r>
      <w:r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Pr="004152F3">
        <w:rPr>
          <w:rFonts w:ascii="Arial" w:hAnsi="Arial" w:cs="Arial"/>
          <w:sz w:val="24"/>
          <w:szCs w:val="24"/>
        </w:rPr>
        <w:t>diretamente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Subsidiar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propiciem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aprimoramento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sistema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acadêmico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5.2.9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Conceder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preferencialmente,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férias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igual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1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(um)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remunerado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 quando 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5.2.10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validar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âmbito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b/>
          <w:sz w:val="24"/>
          <w:szCs w:val="24"/>
        </w:rPr>
        <w:t xml:space="preserve">.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 w:rsidR="009F3847"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 w:rsidR="009F3847"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Sorriso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>____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b/>
          <w:sz w:val="24"/>
          <w:szCs w:val="24"/>
        </w:rPr>
        <w:t>______________</w:t>
      </w:r>
      <w:r w:rsidR="00503DD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52F3">
        <w:rPr>
          <w:rFonts w:ascii="Arial" w:hAnsi="Arial" w:cs="Arial"/>
          <w:b/>
          <w:sz w:val="24"/>
          <w:szCs w:val="24"/>
        </w:rPr>
        <w:t>de</w:t>
      </w:r>
      <w:proofErr w:type="spell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20</w:t>
      </w:r>
      <w:r w:rsidR="004F423C">
        <w:rPr>
          <w:rFonts w:ascii="Arial" w:hAnsi="Arial" w:cs="Arial"/>
          <w:b/>
          <w:sz w:val="24"/>
          <w:szCs w:val="24"/>
        </w:rPr>
        <w:t>____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Pr="004152F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szCs w:val="24"/>
        </w:rPr>
        <w:t>____________________________</w:t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  <w:t>___________________________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eastAsia="Arial" w:hAnsi="Arial" w:cs="Arial"/>
          <w:b/>
          <w:szCs w:val="24"/>
        </w:rPr>
        <w:t xml:space="preserve">    </w:t>
      </w:r>
      <w:r w:rsidRPr="004152F3">
        <w:rPr>
          <w:rFonts w:ascii="Arial" w:hAnsi="Arial" w:cs="Arial"/>
          <w:b/>
          <w:szCs w:val="24"/>
        </w:rPr>
        <w:tab/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Concedente,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Cs w:val="24"/>
        </w:rPr>
        <w:t>Estagiário</w:t>
      </w:r>
    </w:p>
    <w:p w:rsidR="00D44137" w:rsidRPr="004F036F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  <w:sz w:val="24"/>
          <w:szCs w:val="24"/>
        </w:rPr>
      </w:pPr>
      <w:r w:rsidRPr="004F036F">
        <w:rPr>
          <w:rFonts w:ascii="Arial" w:hAnsi="Arial" w:cs="Arial"/>
          <w:color w:val="FF0000"/>
          <w:sz w:val="24"/>
          <w:szCs w:val="24"/>
        </w:rPr>
        <w:t>Representante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legal.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Nome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completo,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ab/>
      </w:r>
      <w:r w:rsidRPr="004F036F">
        <w:rPr>
          <w:rFonts w:ascii="Arial" w:hAnsi="Arial" w:cs="Arial"/>
          <w:color w:val="FF0000"/>
          <w:sz w:val="24"/>
          <w:szCs w:val="24"/>
        </w:rPr>
        <w:tab/>
      </w:r>
      <w:r w:rsidRPr="004F036F">
        <w:rPr>
          <w:rFonts w:ascii="Arial" w:hAnsi="Arial" w:cs="Arial"/>
          <w:color w:val="FF0000"/>
          <w:sz w:val="24"/>
          <w:szCs w:val="24"/>
        </w:rPr>
        <w:tab/>
      </w:r>
      <w:r w:rsidR="00992B8B" w:rsidRPr="004F036F">
        <w:rPr>
          <w:rFonts w:ascii="Arial" w:hAnsi="Arial" w:cs="Arial"/>
          <w:color w:val="FF0000"/>
          <w:sz w:val="24"/>
          <w:szCs w:val="24"/>
        </w:rPr>
        <w:t xml:space="preserve">           nome do </w:t>
      </w:r>
      <w:proofErr w:type="gramStart"/>
      <w:r w:rsidR="00992B8B" w:rsidRPr="004F036F">
        <w:rPr>
          <w:rFonts w:ascii="Arial" w:hAnsi="Arial" w:cs="Arial"/>
          <w:color w:val="FF0000"/>
          <w:sz w:val="24"/>
          <w:szCs w:val="24"/>
        </w:rPr>
        <w:t>aluno</w:t>
      </w:r>
      <w:proofErr w:type="gramEnd"/>
    </w:p>
    <w:p w:rsidR="00D44137" w:rsidRPr="004F036F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  <w:sz w:val="24"/>
          <w:szCs w:val="24"/>
        </w:rPr>
      </w:pPr>
      <w:r w:rsidRPr="004F036F">
        <w:rPr>
          <w:rFonts w:ascii="Arial" w:hAnsi="Arial" w:cs="Arial"/>
          <w:color w:val="FF0000"/>
          <w:sz w:val="24"/>
          <w:szCs w:val="24"/>
        </w:rPr>
        <w:t>Carimbo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e</w:t>
      </w:r>
      <w:r w:rsidRPr="004F036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F036F">
        <w:rPr>
          <w:rFonts w:ascii="Arial" w:hAnsi="Arial" w:cs="Arial"/>
          <w:color w:val="FF0000"/>
          <w:sz w:val="24"/>
          <w:szCs w:val="24"/>
        </w:rPr>
        <w:t>assinatura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</w:p>
    <w:p w:rsidR="008D4C77" w:rsidRPr="00581433" w:rsidRDefault="008D4C77" w:rsidP="004F423C">
      <w:pPr>
        <w:ind w:right="-29"/>
        <w:jc w:val="both"/>
        <w:rPr>
          <w:rFonts w:ascii="Arial" w:hAnsi="Arial" w:cs="Arial"/>
          <w:szCs w:val="24"/>
        </w:rPr>
      </w:pP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__________________________________________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Coordena</w:t>
      </w:r>
      <w:r w:rsidR="004F423C">
        <w:rPr>
          <w:rFonts w:ascii="Arial" w:hAnsi="Arial" w:cs="Arial"/>
          <w:szCs w:val="24"/>
        </w:rPr>
        <w:t>ção</w:t>
      </w:r>
      <w:r w:rsidRPr="00581433">
        <w:rPr>
          <w:rFonts w:ascii="Arial" w:hAnsi="Arial" w:cs="Arial"/>
          <w:szCs w:val="24"/>
        </w:rPr>
        <w:t xml:space="preserve"> de Extensão e Relações </w:t>
      </w:r>
      <w:proofErr w:type="gramStart"/>
      <w:r w:rsidRPr="00581433">
        <w:rPr>
          <w:rFonts w:ascii="Arial" w:hAnsi="Arial" w:cs="Arial"/>
          <w:szCs w:val="24"/>
        </w:rPr>
        <w:t>Empresarias</w:t>
      </w:r>
      <w:proofErr w:type="gramEnd"/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Campus Sorriso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</w:t>
      </w:r>
      <w:r w:rsidRPr="004F036F">
        <w:rPr>
          <w:rFonts w:ascii="Arial" w:hAnsi="Arial" w:cs="Arial"/>
          <w:color w:val="FF0000"/>
          <w:szCs w:val="24"/>
        </w:rPr>
        <w:t>ASSINATURA</w:t>
      </w:r>
      <w:r w:rsidRPr="004F036F">
        <w:rPr>
          <w:rFonts w:ascii="Arial" w:eastAsia="Arial" w:hAnsi="Arial" w:cs="Arial"/>
          <w:color w:val="FF0000"/>
          <w:szCs w:val="24"/>
        </w:rPr>
        <w:t xml:space="preserve"> </w:t>
      </w:r>
      <w:r w:rsidRPr="004F036F">
        <w:rPr>
          <w:rFonts w:ascii="Arial" w:hAnsi="Arial" w:cs="Arial"/>
          <w:color w:val="FF0000"/>
          <w:szCs w:val="24"/>
        </w:rPr>
        <w:t>E</w:t>
      </w:r>
      <w:r w:rsidRPr="004F036F">
        <w:rPr>
          <w:rFonts w:ascii="Arial" w:eastAsia="Arial" w:hAnsi="Arial" w:cs="Arial"/>
          <w:color w:val="FF0000"/>
          <w:szCs w:val="24"/>
        </w:rPr>
        <w:t xml:space="preserve"> </w:t>
      </w:r>
      <w:r w:rsidRPr="004F036F">
        <w:rPr>
          <w:rFonts w:ascii="Arial" w:hAnsi="Arial" w:cs="Arial"/>
          <w:color w:val="FF0000"/>
          <w:szCs w:val="24"/>
        </w:rPr>
        <w:t>CARIMBO</w:t>
      </w:r>
      <w:r w:rsidRPr="00581433">
        <w:rPr>
          <w:rFonts w:ascii="Arial" w:hAnsi="Arial" w:cs="Arial"/>
          <w:szCs w:val="24"/>
        </w:rPr>
        <w:t>)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</w:t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  <w:t>_______________________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  <w:r w:rsidRPr="00581433">
        <w:rPr>
          <w:rFonts w:ascii="Arial" w:eastAsia="Arial" w:hAnsi="Arial" w:cs="Arial"/>
          <w:b/>
          <w:szCs w:val="24"/>
        </w:rPr>
        <w:t xml:space="preserve">            </w:t>
      </w:r>
      <w:r w:rsidRPr="00581433">
        <w:rPr>
          <w:rFonts w:ascii="Arial" w:hAnsi="Arial" w:cs="Arial"/>
          <w:b/>
          <w:szCs w:val="24"/>
        </w:rPr>
        <w:t>Testemunha</w:t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proofErr w:type="spellStart"/>
      <w:r w:rsidRPr="00581433">
        <w:rPr>
          <w:rFonts w:ascii="Arial" w:hAnsi="Arial" w:cs="Arial"/>
          <w:b/>
          <w:szCs w:val="24"/>
        </w:rPr>
        <w:t>Testemunha</w:t>
      </w:r>
      <w:bookmarkStart w:id="0" w:name="_GoBack"/>
      <w:bookmarkEnd w:id="0"/>
      <w:proofErr w:type="spellEnd"/>
    </w:p>
    <w:p w:rsidR="00D44137" w:rsidRPr="00581433" w:rsidRDefault="00D44137" w:rsidP="004F423C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D44137" w:rsidRPr="004152F3" w:rsidRDefault="00D44137" w:rsidP="004F423C">
      <w:pPr>
        <w:jc w:val="center"/>
        <w:rPr>
          <w:rFonts w:ascii="Arial" w:hAnsi="Arial" w:cs="Arial"/>
          <w:szCs w:val="24"/>
        </w:rPr>
      </w:pPr>
    </w:p>
    <w:sectPr w:rsidR="00D44137" w:rsidRPr="004152F3" w:rsidSect="00307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DB7"/>
    <w:rsid w:val="000F24B2"/>
    <w:rsid w:val="00307DB7"/>
    <w:rsid w:val="003A3E2D"/>
    <w:rsid w:val="003D5B01"/>
    <w:rsid w:val="003F78FA"/>
    <w:rsid w:val="00407ABB"/>
    <w:rsid w:val="004152F3"/>
    <w:rsid w:val="004F036F"/>
    <w:rsid w:val="004F423C"/>
    <w:rsid w:val="00503DD2"/>
    <w:rsid w:val="00506689"/>
    <w:rsid w:val="00521B31"/>
    <w:rsid w:val="00574C93"/>
    <w:rsid w:val="00581433"/>
    <w:rsid w:val="00832486"/>
    <w:rsid w:val="008D4C77"/>
    <w:rsid w:val="00992B8B"/>
    <w:rsid w:val="009F3847"/>
    <w:rsid w:val="00A17489"/>
    <w:rsid w:val="00B07D52"/>
    <w:rsid w:val="00B9562B"/>
    <w:rsid w:val="00CF208B"/>
    <w:rsid w:val="00D238B7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1374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22</cp:revision>
  <cp:lastPrinted>2018-09-10T19:18:00Z</cp:lastPrinted>
  <dcterms:created xsi:type="dcterms:W3CDTF">2013-06-12T13:02:00Z</dcterms:created>
  <dcterms:modified xsi:type="dcterms:W3CDTF">2019-02-12T13:51:00Z</dcterms:modified>
</cp:coreProperties>
</file>