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B7" w:rsidRPr="004152F3" w:rsidRDefault="00307DB7" w:rsidP="004F423C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4152F3"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-325120</wp:posOffset>
            </wp:positionV>
            <wp:extent cx="725170" cy="78549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52F3">
        <w:rPr>
          <w:rFonts w:ascii="Arial" w:hAnsi="Arial" w:cs="Arial"/>
          <w:b/>
          <w:szCs w:val="24"/>
        </w:rPr>
        <w:t xml:space="preserve">     SERVIÇO PÚBLICO FEDERAL</w:t>
      </w:r>
    </w:p>
    <w:p w:rsidR="00307DB7" w:rsidRPr="004152F3" w:rsidRDefault="00307DB7" w:rsidP="004F423C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MINISTÉRIO DA EDUCAÇÃO</w:t>
      </w:r>
    </w:p>
    <w:p w:rsidR="00307DB7" w:rsidRPr="004152F3" w:rsidRDefault="00307DB7" w:rsidP="004F423C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SECRETARIA DE EDUCAÇÃO PROFISSIONAL E TECNOLÓGICA</w:t>
      </w:r>
    </w:p>
    <w:p w:rsidR="00307DB7" w:rsidRPr="004152F3" w:rsidRDefault="00307DB7" w:rsidP="004F423C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INSTITUTO FEDERAL DE EDUCAÇÃO, CIÊNCIA E TECNOLOGIA DE MATO </w:t>
      </w:r>
      <w:proofErr w:type="gramStart"/>
      <w:r w:rsidRPr="004152F3">
        <w:rPr>
          <w:rFonts w:ascii="Arial" w:hAnsi="Arial" w:cs="Arial"/>
          <w:b/>
          <w:szCs w:val="24"/>
        </w:rPr>
        <w:t>GROSSO</w:t>
      </w:r>
      <w:proofErr w:type="gramEnd"/>
    </w:p>
    <w:p w:rsidR="00307DB7" w:rsidRPr="004152F3" w:rsidRDefault="00307DB7" w:rsidP="004F423C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COORDENAÇÃO DE EXTENSÃO CAMPUS SORRISO</w:t>
      </w:r>
    </w:p>
    <w:p w:rsidR="00B9562B" w:rsidRDefault="00B9562B" w:rsidP="004F423C">
      <w:pPr>
        <w:rPr>
          <w:rFonts w:ascii="Arial" w:hAnsi="Arial" w:cs="Arial"/>
          <w:szCs w:val="24"/>
        </w:rPr>
      </w:pPr>
    </w:p>
    <w:p w:rsidR="000F24B2" w:rsidRPr="000F24B2" w:rsidRDefault="000F24B2" w:rsidP="004F423C">
      <w:pPr>
        <w:jc w:val="center"/>
        <w:rPr>
          <w:rFonts w:ascii="Arial" w:hAnsi="Arial" w:cs="Arial"/>
          <w:b/>
          <w:szCs w:val="24"/>
        </w:rPr>
      </w:pPr>
      <w:r w:rsidRPr="000F24B2">
        <w:rPr>
          <w:rFonts w:ascii="Arial" w:hAnsi="Arial" w:cs="Arial"/>
          <w:b/>
          <w:szCs w:val="24"/>
        </w:rPr>
        <w:t>ANEXO III</w:t>
      </w:r>
    </w:p>
    <w:p w:rsidR="00307DB7" w:rsidRPr="004152F3" w:rsidRDefault="00307DB7" w:rsidP="004F423C">
      <w:pP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TERMO DE COMPROMISSO DE ESTAGIO CURRICULAR </w:t>
      </w:r>
      <w:r w:rsidR="004F423C">
        <w:rPr>
          <w:rFonts w:ascii="Arial" w:hAnsi="Arial" w:cs="Arial"/>
          <w:b/>
          <w:szCs w:val="24"/>
        </w:rPr>
        <w:t>(</w:t>
      </w:r>
      <w:proofErr w:type="gramStart"/>
      <w:r w:rsidR="004F423C">
        <w:rPr>
          <w:rFonts w:ascii="Arial" w:hAnsi="Arial" w:cs="Arial"/>
          <w:b/>
          <w:szCs w:val="24"/>
        </w:rPr>
        <w:t>3</w:t>
      </w:r>
      <w:proofErr w:type="gramEnd"/>
      <w:r w:rsidR="004F423C">
        <w:rPr>
          <w:rFonts w:ascii="Arial" w:hAnsi="Arial" w:cs="Arial"/>
          <w:b/>
          <w:szCs w:val="24"/>
        </w:rPr>
        <w:t xml:space="preserve"> vias) </w:t>
      </w:r>
      <w:r w:rsidRPr="004152F3">
        <w:rPr>
          <w:rFonts w:ascii="Arial" w:hAnsi="Arial" w:cs="Arial"/>
          <w:b/>
          <w:szCs w:val="24"/>
        </w:rPr>
        <w:t>(Técnico/Tecnológico/Bacharelado)</w:t>
      </w:r>
    </w:p>
    <w:p w:rsidR="00307DB7" w:rsidRPr="004152F3" w:rsidRDefault="00307DB7" w:rsidP="004F423C">
      <w:pP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________________________________________________________________________</w:t>
      </w:r>
    </w:p>
    <w:p w:rsidR="00307DB7" w:rsidRPr="004152F3" w:rsidRDefault="00307DB7" w:rsidP="004F423C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INSTITUIÇÃO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ENSINO</w:t>
      </w:r>
    </w:p>
    <w:p w:rsidR="00307DB7" w:rsidRPr="004152F3" w:rsidRDefault="00307DB7" w:rsidP="004F423C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Instituição</w:t>
      </w:r>
      <w:r w:rsidRPr="004152F3">
        <w:rPr>
          <w:rFonts w:ascii="Arial" w:hAnsi="Arial" w:cs="Arial"/>
          <w:szCs w:val="24"/>
        </w:rPr>
        <w:t>: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INSTITUTO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FEDERAL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DE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EDUCAÇÃO,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CIÊNCIA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E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TECNOLOGIA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DE</w:t>
      </w:r>
      <w:r w:rsidRPr="004152F3">
        <w:rPr>
          <w:rFonts w:ascii="Arial" w:eastAsia="Arial" w:hAnsi="Arial" w:cs="Arial"/>
          <w:szCs w:val="24"/>
        </w:rPr>
        <w:t xml:space="preserve"> MATO GROSSO/</w:t>
      </w:r>
      <w:proofErr w:type="gramStart"/>
      <w:r w:rsidRPr="004152F3">
        <w:rPr>
          <w:rFonts w:ascii="Arial" w:hAnsi="Arial" w:cs="Arial"/>
          <w:szCs w:val="24"/>
        </w:rPr>
        <w:t>IFMT</w:t>
      </w:r>
      <w:proofErr w:type="gramEnd"/>
    </w:p>
    <w:p w:rsidR="00307DB7" w:rsidRPr="004152F3" w:rsidRDefault="00307DB7" w:rsidP="004F423C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Endereço</w:t>
      </w:r>
      <w:r w:rsidR="00D44137" w:rsidRPr="004152F3">
        <w:rPr>
          <w:rFonts w:ascii="Arial" w:hAnsi="Arial" w:cs="Arial"/>
          <w:b/>
          <w:szCs w:val="24"/>
        </w:rPr>
        <w:t xml:space="preserve"> Completo</w:t>
      </w:r>
      <w:r w:rsidRPr="004152F3">
        <w:rPr>
          <w:rFonts w:ascii="Arial" w:hAnsi="Arial" w:cs="Arial"/>
          <w:b/>
          <w:szCs w:val="24"/>
        </w:rPr>
        <w:t>:</w:t>
      </w:r>
      <w:proofErr w:type="gramStart"/>
      <w:r w:rsidRPr="004152F3">
        <w:rPr>
          <w:rFonts w:ascii="Arial" w:eastAsia="Arial" w:hAnsi="Arial" w:cs="Arial"/>
          <w:b/>
          <w:szCs w:val="24"/>
        </w:rPr>
        <w:t xml:space="preserve">  </w:t>
      </w:r>
      <w:proofErr w:type="gramEnd"/>
      <w:r w:rsidRPr="004152F3">
        <w:rPr>
          <w:rFonts w:ascii="Arial" w:hAnsi="Arial" w:cs="Arial"/>
          <w:szCs w:val="24"/>
        </w:rPr>
        <w:t>Av.</w:t>
      </w:r>
      <w:r w:rsidRPr="004152F3">
        <w:rPr>
          <w:rFonts w:ascii="Arial" w:eastAsia="Arial" w:hAnsi="Arial" w:cs="Arial"/>
          <w:szCs w:val="24"/>
        </w:rPr>
        <w:t xml:space="preserve"> </w:t>
      </w:r>
      <w:r w:rsidR="00503DD2">
        <w:rPr>
          <w:rFonts w:ascii="Arial" w:eastAsia="Arial" w:hAnsi="Arial" w:cs="Arial"/>
          <w:szCs w:val="24"/>
        </w:rPr>
        <w:t>dos Universitários</w:t>
      </w:r>
      <w:r w:rsidRPr="004152F3">
        <w:rPr>
          <w:rFonts w:ascii="Arial" w:eastAsia="Arial" w:hAnsi="Arial" w:cs="Arial"/>
          <w:szCs w:val="24"/>
        </w:rPr>
        <w:t>,</w:t>
      </w:r>
      <w:r w:rsidR="00503DD2">
        <w:rPr>
          <w:rFonts w:ascii="Arial" w:eastAsia="Arial" w:hAnsi="Arial" w:cs="Arial"/>
          <w:szCs w:val="24"/>
        </w:rPr>
        <w:t xml:space="preserve"> 799</w:t>
      </w:r>
      <w:r w:rsidRPr="004152F3">
        <w:rPr>
          <w:rFonts w:ascii="Arial" w:eastAsia="Arial" w:hAnsi="Arial" w:cs="Arial"/>
          <w:szCs w:val="24"/>
        </w:rPr>
        <w:t xml:space="preserve"> – </w:t>
      </w:r>
      <w:r w:rsidR="00503DD2">
        <w:rPr>
          <w:rFonts w:ascii="Arial" w:eastAsia="Arial" w:hAnsi="Arial" w:cs="Arial"/>
          <w:szCs w:val="24"/>
        </w:rPr>
        <w:t>Santa Clara</w:t>
      </w:r>
      <w:r w:rsidRPr="004152F3">
        <w:rPr>
          <w:rFonts w:ascii="Arial" w:eastAsia="Arial" w:hAnsi="Arial" w:cs="Arial"/>
          <w:szCs w:val="24"/>
        </w:rPr>
        <w:t xml:space="preserve">  – </w:t>
      </w:r>
      <w:r w:rsidRPr="004152F3">
        <w:rPr>
          <w:rFonts w:ascii="Arial" w:hAnsi="Arial" w:cs="Arial"/>
          <w:szCs w:val="24"/>
        </w:rPr>
        <w:t>Cidade Sorriso</w:t>
      </w:r>
      <w:r w:rsidRPr="004152F3">
        <w:rPr>
          <w:rFonts w:ascii="Arial" w:eastAsia="Arial" w:hAnsi="Arial" w:cs="Arial"/>
          <w:szCs w:val="24"/>
        </w:rPr>
        <w:t xml:space="preserve"> – MT – </w:t>
      </w:r>
      <w:proofErr w:type="spellStart"/>
      <w:r w:rsidRPr="004152F3">
        <w:rPr>
          <w:rFonts w:ascii="Arial" w:eastAsia="Arial" w:hAnsi="Arial" w:cs="Arial"/>
          <w:szCs w:val="24"/>
        </w:rPr>
        <w:t>C</w:t>
      </w:r>
      <w:r w:rsidRPr="004152F3">
        <w:rPr>
          <w:rFonts w:ascii="Arial" w:hAnsi="Arial" w:cs="Arial"/>
          <w:szCs w:val="24"/>
        </w:rPr>
        <w:t>ep</w:t>
      </w:r>
      <w:proofErr w:type="spellEnd"/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78890.000</w:t>
      </w:r>
      <w:r w:rsidR="00D44137" w:rsidRPr="004152F3">
        <w:rPr>
          <w:rFonts w:ascii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Fone: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(65)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9677-4452</w:t>
      </w:r>
    </w:p>
    <w:p w:rsidR="00307DB7" w:rsidRPr="004152F3" w:rsidRDefault="00307DB7" w:rsidP="004F423C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CNPJ:</w:t>
      </w:r>
      <w:r w:rsidR="00D44137" w:rsidRPr="004152F3">
        <w:rPr>
          <w:rFonts w:ascii="Arial" w:hAnsi="Arial" w:cs="Arial"/>
          <w:b/>
          <w:szCs w:val="24"/>
        </w:rPr>
        <w:t xml:space="preserve"> </w:t>
      </w:r>
      <w:r w:rsidR="00D44137" w:rsidRPr="004152F3">
        <w:rPr>
          <w:rFonts w:ascii="Arial" w:eastAsia="Arial" w:hAnsi="Arial" w:cs="Arial"/>
          <w:szCs w:val="24"/>
        </w:rPr>
        <w:t>10.784.782/0012-03</w:t>
      </w:r>
    </w:p>
    <w:p w:rsidR="00307DB7" w:rsidRPr="004152F3" w:rsidRDefault="00307DB7" w:rsidP="004F423C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Representada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pelo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seu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Diretor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 xml:space="preserve">Geral </w:t>
      </w:r>
      <w:proofErr w:type="spellStart"/>
      <w:r w:rsidR="00A17489">
        <w:rPr>
          <w:rFonts w:ascii="Arial" w:eastAsia="Arial" w:hAnsi="Arial" w:cs="Arial"/>
          <w:i/>
          <w:szCs w:val="24"/>
        </w:rPr>
        <w:t>Claudir</w:t>
      </w:r>
      <w:proofErr w:type="spellEnd"/>
      <w:r w:rsidR="00A17489">
        <w:rPr>
          <w:rFonts w:ascii="Arial" w:eastAsia="Arial" w:hAnsi="Arial" w:cs="Arial"/>
          <w:i/>
          <w:szCs w:val="24"/>
        </w:rPr>
        <w:t xml:space="preserve"> </w:t>
      </w:r>
      <w:proofErr w:type="gramStart"/>
      <w:r w:rsidR="00A17489">
        <w:rPr>
          <w:rFonts w:ascii="Arial" w:eastAsia="Arial" w:hAnsi="Arial" w:cs="Arial"/>
          <w:i/>
          <w:szCs w:val="24"/>
        </w:rPr>
        <w:t>von</w:t>
      </w:r>
      <w:proofErr w:type="gramEnd"/>
      <w:r w:rsidR="00A17489">
        <w:rPr>
          <w:rFonts w:ascii="Arial" w:eastAsia="Arial" w:hAnsi="Arial" w:cs="Arial"/>
          <w:i/>
          <w:szCs w:val="24"/>
        </w:rPr>
        <w:t xml:space="preserve"> </w:t>
      </w:r>
      <w:proofErr w:type="spellStart"/>
      <w:r w:rsidR="00A17489">
        <w:rPr>
          <w:rFonts w:ascii="Arial" w:eastAsia="Arial" w:hAnsi="Arial" w:cs="Arial"/>
          <w:i/>
          <w:szCs w:val="24"/>
        </w:rPr>
        <w:t>Dentz</w:t>
      </w:r>
      <w:proofErr w:type="spellEnd"/>
      <w:r w:rsidR="00A17489" w:rsidRPr="00B93DCE">
        <w:rPr>
          <w:rFonts w:ascii="Arial" w:eastAsia="Arial" w:hAnsi="Arial" w:cs="Arial"/>
          <w:b/>
          <w:i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nomeado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pela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Portaria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nº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>
        <w:rPr>
          <w:rFonts w:ascii="Arial" w:eastAsia="Arial" w:hAnsi="Arial" w:cs="Arial"/>
          <w:szCs w:val="24"/>
        </w:rPr>
        <w:t>863</w:t>
      </w:r>
      <w:r w:rsidR="00A17489" w:rsidRPr="00B93DCE">
        <w:rPr>
          <w:rFonts w:ascii="Arial" w:hAnsi="Arial" w:cs="Arial"/>
          <w:szCs w:val="24"/>
        </w:rPr>
        <w:t>,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publicada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no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Diário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Oficial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da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União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de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>
        <w:rPr>
          <w:rFonts w:ascii="Arial" w:eastAsia="Arial" w:hAnsi="Arial" w:cs="Arial"/>
          <w:szCs w:val="24"/>
        </w:rPr>
        <w:t>19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de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>
        <w:rPr>
          <w:rFonts w:ascii="Arial" w:eastAsia="Arial" w:hAnsi="Arial" w:cs="Arial"/>
          <w:szCs w:val="24"/>
        </w:rPr>
        <w:t>abril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de</w:t>
      </w:r>
      <w:r w:rsidR="00A17489" w:rsidRPr="00B93DCE">
        <w:rPr>
          <w:rFonts w:ascii="Arial" w:eastAsia="Arial" w:hAnsi="Arial" w:cs="Arial"/>
          <w:szCs w:val="24"/>
        </w:rPr>
        <w:t xml:space="preserve"> </w:t>
      </w:r>
      <w:r w:rsidR="00A17489" w:rsidRPr="00B93DCE">
        <w:rPr>
          <w:rFonts w:ascii="Arial" w:hAnsi="Arial" w:cs="Arial"/>
          <w:szCs w:val="24"/>
        </w:rPr>
        <w:t>201</w:t>
      </w:r>
      <w:r w:rsidR="00A17489">
        <w:rPr>
          <w:rFonts w:ascii="Arial" w:hAnsi="Arial" w:cs="Arial"/>
          <w:szCs w:val="24"/>
        </w:rPr>
        <w:t>7</w:t>
      </w:r>
      <w:r w:rsidRPr="004152F3">
        <w:rPr>
          <w:rFonts w:ascii="Arial" w:hAnsi="Arial" w:cs="Arial"/>
          <w:szCs w:val="24"/>
        </w:rPr>
        <w:t>.</w:t>
      </w:r>
    </w:p>
    <w:p w:rsidR="00307DB7" w:rsidRPr="004152F3" w:rsidRDefault="00D44137" w:rsidP="004F423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UNIDADE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CONCEDENTE</w:t>
      </w:r>
    </w:p>
    <w:p w:rsidR="00D44137" w:rsidRPr="004152F3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Razão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Social:</w:t>
      </w:r>
      <w:r w:rsidR="00581433">
        <w:rPr>
          <w:rFonts w:ascii="Arial" w:hAnsi="Arial" w:cs="Arial"/>
          <w:b/>
          <w:szCs w:val="24"/>
        </w:rPr>
        <w:t xml:space="preserve"> </w:t>
      </w:r>
    </w:p>
    <w:p w:rsidR="00D44137" w:rsidRPr="004152F3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Endereço Completo:</w:t>
      </w:r>
      <w:r w:rsidR="00581433">
        <w:rPr>
          <w:rFonts w:ascii="Arial" w:hAnsi="Arial" w:cs="Arial"/>
          <w:b/>
          <w:szCs w:val="24"/>
        </w:rPr>
        <w:t xml:space="preserve"> </w:t>
      </w:r>
    </w:p>
    <w:p w:rsidR="00D44137" w:rsidRPr="004152F3" w:rsidRDefault="00D44137" w:rsidP="004F423C">
      <w:pPr>
        <w:rPr>
          <w:rFonts w:ascii="Arial" w:eastAsia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CNPJ/CPF:</w:t>
      </w:r>
      <w:r w:rsidRPr="004152F3">
        <w:rPr>
          <w:rFonts w:ascii="Arial" w:eastAsia="Arial" w:hAnsi="Arial" w:cs="Arial"/>
          <w:b/>
          <w:szCs w:val="24"/>
        </w:rPr>
        <w:t xml:space="preserve"> </w:t>
      </w:r>
    </w:p>
    <w:p w:rsidR="00B07D52" w:rsidRDefault="00D44137" w:rsidP="004F423C">
      <w:pPr>
        <w:rPr>
          <w:rFonts w:ascii="Arial" w:eastAsia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Insc.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Estadual</w:t>
      </w:r>
      <w:r w:rsidRPr="004152F3">
        <w:rPr>
          <w:rFonts w:ascii="Arial" w:eastAsia="Arial" w:hAnsi="Arial" w:cs="Arial"/>
          <w:b/>
          <w:szCs w:val="24"/>
        </w:rPr>
        <w:t xml:space="preserve">: </w:t>
      </w:r>
    </w:p>
    <w:p w:rsidR="00D44137" w:rsidRPr="004152F3" w:rsidRDefault="00D44137" w:rsidP="004F423C">
      <w:pPr>
        <w:rPr>
          <w:rFonts w:ascii="Arial" w:eastAsia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Fone:</w:t>
      </w:r>
      <w:r w:rsidRPr="004152F3">
        <w:rPr>
          <w:rFonts w:ascii="Arial" w:eastAsia="Arial" w:hAnsi="Arial" w:cs="Arial"/>
          <w:b/>
          <w:szCs w:val="24"/>
        </w:rPr>
        <w:t xml:space="preserve"> </w:t>
      </w:r>
    </w:p>
    <w:p w:rsidR="00B07D52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Representante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="00581433">
        <w:rPr>
          <w:rFonts w:ascii="Arial" w:hAnsi="Arial" w:cs="Arial"/>
          <w:b/>
          <w:szCs w:val="24"/>
        </w:rPr>
        <w:t xml:space="preserve">Legal: </w:t>
      </w:r>
      <w:r w:rsidR="00B07D52">
        <w:rPr>
          <w:rFonts w:ascii="Arial" w:hAnsi="Arial" w:cs="Arial"/>
          <w:b/>
          <w:szCs w:val="24"/>
        </w:rPr>
        <w:t xml:space="preserve">                       </w:t>
      </w:r>
      <w:r w:rsidR="004F423C">
        <w:rPr>
          <w:rFonts w:ascii="Arial" w:hAnsi="Arial" w:cs="Arial"/>
          <w:b/>
          <w:szCs w:val="24"/>
        </w:rPr>
        <w:t xml:space="preserve">          </w:t>
      </w:r>
      <w:r w:rsidR="00B07D52">
        <w:rPr>
          <w:rFonts w:ascii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Cargo:</w:t>
      </w:r>
      <w:r w:rsidR="00581433">
        <w:rPr>
          <w:rFonts w:ascii="Arial" w:hAnsi="Arial" w:cs="Arial"/>
          <w:b/>
          <w:szCs w:val="24"/>
        </w:rPr>
        <w:t xml:space="preserve"> </w:t>
      </w:r>
    </w:p>
    <w:p w:rsidR="00D44137" w:rsidRPr="004152F3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Supervisor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 xml:space="preserve">estágio: </w:t>
      </w:r>
      <w:r w:rsidR="00B07D52">
        <w:rPr>
          <w:rFonts w:ascii="Arial" w:hAnsi="Arial" w:cs="Arial"/>
          <w:b/>
          <w:szCs w:val="24"/>
        </w:rPr>
        <w:t xml:space="preserve">                        </w:t>
      </w:r>
      <w:r w:rsidR="004F423C">
        <w:rPr>
          <w:rFonts w:ascii="Arial" w:hAnsi="Arial" w:cs="Arial"/>
          <w:b/>
          <w:szCs w:val="24"/>
        </w:rPr>
        <w:t xml:space="preserve">       </w:t>
      </w:r>
      <w:r w:rsidR="00B07D52">
        <w:rPr>
          <w:rFonts w:ascii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Formação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Acadêmica:</w:t>
      </w:r>
      <w:r w:rsidR="00581433">
        <w:rPr>
          <w:rFonts w:ascii="Arial" w:hAnsi="Arial" w:cs="Arial"/>
          <w:b/>
          <w:szCs w:val="24"/>
        </w:rPr>
        <w:t xml:space="preserve"> </w:t>
      </w:r>
    </w:p>
    <w:p w:rsidR="00D44137" w:rsidRPr="004152F3" w:rsidRDefault="00D44137" w:rsidP="004F423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ESTAGIÁRIO</w:t>
      </w:r>
    </w:p>
    <w:p w:rsidR="00D44137" w:rsidRPr="004152F3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Nome:</w:t>
      </w:r>
      <w:r w:rsidR="003F78FA">
        <w:rPr>
          <w:rFonts w:ascii="Arial" w:hAnsi="Arial" w:cs="Arial"/>
          <w:b/>
          <w:szCs w:val="24"/>
        </w:rPr>
        <w:t xml:space="preserve"> 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 xml:space="preserve">Curso: </w:t>
      </w:r>
      <w:r w:rsidR="00B07D52">
        <w:rPr>
          <w:rFonts w:ascii="Arial" w:hAnsi="Arial" w:cs="Arial"/>
          <w:b/>
          <w:sz w:val="24"/>
          <w:szCs w:val="24"/>
        </w:rPr>
        <w:t xml:space="preserve">        </w:t>
      </w:r>
      <w:r w:rsidR="004F423C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B07D52">
        <w:rPr>
          <w:rFonts w:ascii="Arial" w:hAnsi="Arial" w:cs="Arial"/>
          <w:b/>
          <w:sz w:val="24"/>
          <w:szCs w:val="24"/>
        </w:rPr>
        <w:t xml:space="preserve">     </w:t>
      </w:r>
      <w:r w:rsidR="004F423C">
        <w:rPr>
          <w:rFonts w:ascii="Arial" w:hAnsi="Arial" w:cs="Arial"/>
          <w:b/>
          <w:sz w:val="24"/>
          <w:szCs w:val="24"/>
        </w:rPr>
        <w:t xml:space="preserve">     </w:t>
      </w:r>
      <w:r w:rsidR="00B07D52">
        <w:rPr>
          <w:rFonts w:ascii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 xml:space="preserve">Período:  </w:t>
      </w:r>
      <w:r w:rsidRPr="00581433">
        <w:rPr>
          <w:rFonts w:ascii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D44137" w:rsidRPr="00581433" w:rsidRDefault="00D44137" w:rsidP="004F423C">
      <w:pPr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RG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 xml:space="preserve">n° </w:t>
      </w:r>
      <w:r w:rsidR="00B07D52">
        <w:rPr>
          <w:rFonts w:ascii="Arial" w:hAnsi="Arial" w:cs="Arial"/>
          <w:b/>
          <w:szCs w:val="24"/>
        </w:rPr>
        <w:t xml:space="preserve">                   </w:t>
      </w:r>
      <w:r w:rsidR="004F423C">
        <w:rPr>
          <w:rFonts w:ascii="Arial" w:hAnsi="Arial" w:cs="Arial"/>
          <w:b/>
          <w:szCs w:val="24"/>
        </w:rPr>
        <w:t xml:space="preserve">       </w:t>
      </w:r>
      <w:r w:rsidR="00B07D52">
        <w:rPr>
          <w:rFonts w:ascii="Arial" w:hAnsi="Arial" w:cs="Arial"/>
          <w:b/>
          <w:szCs w:val="24"/>
        </w:rPr>
        <w:t xml:space="preserve">   </w:t>
      </w:r>
      <w:r w:rsidRPr="004152F3">
        <w:rPr>
          <w:rFonts w:ascii="Arial" w:hAnsi="Arial" w:cs="Arial"/>
          <w:b/>
          <w:szCs w:val="24"/>
        </w:rPr>
        <w:t>CPF:</w:t>
      </w:r>
      <w:r w:rsidR="00581433">
        <w:rPr>
          <w:rFonts w:ascii="Arial" w:hAnsi="Arial" w:cs="Arial"/>
          <w:b/>
          <w:szCs w:val="24"/>
        </w:rPr>
        <w:t xml:space="preserve"> </w:t>
      </w:r>
      <w:r w:rsidR="00B07D52">
        <w:rPr>
          <w:rFonts w:ascii="Arial" w:hAnsi="Arial" w:cs="Arial"/>
          <w:b/>
          <w:szCs w:val="24"/>
        </w:rPr>
        <w:t xml:space="preserve">       </w:t>
      </w:r>
      <w:r w:rsidR="004F423C">
        <w:rPr>
          <w:rFonts w:ascii="Arial" w:hAnsi="Arial" w:cs="Arial"/>
          <w:b/>
          <w:szCs w:val="24"/>
        </w:rPr>
        <w:t xml:space="preserve">      </w:t>
      </w:r>
      <w:r w:rsidR="00B07D52">
        <w:rPr>
          <w:rFonts w:ascii="Arial" w:hAnsi="Arial" w:cs="Arial"/>
          <w:b/>
          <w:szCs w:val="24"/>
        </w:rPr>
        <w:t xml:space="preserve">        </w:t>
      </w:r>
      <w:r w:rsidRPr="004152F3">
        <w:rPr>
          <w:rFonts w:ascii="Arial" w:hAnsi="Arial" w:cs="Arial"/>
          <w:b/>
          <w:szCs w:val="24"/>
        </w:rPr>
        <w:t>Data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nascimento:</w:t>
      </w:r>
      <w:proofErr w:type="gramStart"/>
      <w:r w:rsidRPr="004152F3">
        <w:rPr>
          <w:rFonts w:ascii="Arial" w:eastAsia="Arial" w:hAnsi="Arial" w:cs="Arial"/>
          <w:b/>
          <w:szCs w:val="24"/>
        </w:rPr>
        <w:t xml:space="preserve">  </w:t>
      </w:r>
    </w:p>
    <w:p w:rsidR="00D44137" w:rsidRPr="004152F3" w:rsidRDefault="00581433" w:rsidP="004F423C">
      <w:pPr>
        <w:pStyle w:val="Cabealho"/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  <w:proofErr w:type="gramEnd"/>
      <w:r>
        <w:rPr>
          <w:rFonts w:ascii="Arial" w:hAnsi="Arial" w:cs="Arial"/>
          <w:b/>
          <w:sz w:val="24"/>
          <w:szCs w:val="24"/>
        </w:rPr>
        <w:t xml:space="preserve">Endereço completo: </w:t>
      </w:r>
    </w:p>
    <w:p w:rsidR="00D44137" w:rsidRPr="00832486" w:rsidRDefault="00D44137" w:rsidP="004F423C">
      <w:pPr>
        <w:pStyle w:val="Cabealho"/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  <w:r w:rsidRPr="00832486">
        <w:rPr>
          <w:rFonts w:ascii="Arial" w:hAnsi="Arial" w:cs="Arial"/>
          <w:b/>
          <w:sz w:val="24"/>
          <w:szCs w:val="24"/>
        </w:rPr>
        <w:t>Fone:</w:t>
      </w:r>
      <w:r w:rsidR="00581433" w:rsidRPr="00832486">
        <w:rPr>
          <w:rFonts w:ascii="Arial" w:hAnsi="Arial" w:cs="Arial"/>
          <w:b/>
          <w:sz w:val="24"/>
          <w:szCs w:val="24"/>
        </w:rPr>
        <w:t xml:space="preserve"> </w:t>
      </w:r>
    </w:p>
    <w:p w:rsidR="00D44137" w:rsidRPr="00832486" w:rsidRDefault="00D44137" w:rsidP="004F423C">
      <w:pPr>
        <w:pStyle w:val="Cabealho"/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  <w:r w:rsidRPr="00832486">
        <w:rPr>
          <w:rFonts w:ascii="Arial" w:hAnsi="Arial" w:cs="Arial"/>
          <w:b/>
          <w:sz w:val="24"/>
          <w:szCs w:val="24"/>
        </w:rPr>
        <w:t>E.mail:</w:t>
      </w:r>
      <w:r w:rsidR="00581433" w:rsidRPr="00832486">
        <w:rPr>
          <w:rFonts w:ascii="Arial" w:hAnsi="Arial" w:cs="Arial"/>
          <w:b/>
          <w:sz w:val="24"/>
          <w:szCs w:val="24"/>
        </w:rPr>
        <w:t xml:space="preserve"> </w:t>
      </w:r>
    </w:p>
    <w:p w:rsidR="00D44137" w:rsidRPr="004152F3" w:rsidRDefault="00D44137" w:rsidP="004F423C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Portador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Deficiência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b/>
          <w:sz w:val="24"/>
          <w:szCs w:val="24"/>
        </w:rPr>
        <w:t>(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   </w:t>
      </w:r>
      <w:proofErr w:type="gramEnd"/>
      <w:r w:rsidRPr="004152F3">
        <w:rPr>
          <w:rFonts w:ascii="Arial" w:hAnsi="Arial" w:cs="Arial"/>
          <w:b/>
          <w:sz w:val="24"/>
          <w:szCs w:val="24"/>
        </w:rPr>
        <w:t>)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SIM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  </w:t>
      </w:r>
      <w:r w:rsidRPr="004152F3">
        <w:rPr>
          <w:rFonts w:ascii="Arial" w:hAnsi="Arial" w:cs="Arial"/>
          <w:b/>
          <w:sz w:val="24"/>
          <w:szCs w:val="24"/>
        </w:rPr>
        <w:t>(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B07D52">
        <w:rPr>
          <w:rFonts w:ascii="Arial" w:eastAsia="Arial" w:hAnsi="Arial" w:cs="Arial"/>
          <w:b/>
          <w:sz w:val="24"/>
          <w:szCs w:val="24"/>
        </w:rPr>
        <w:t xml:space="preserve">  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)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NÃO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supracitadas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resolvem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celebrar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Curricular,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25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setembro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2008,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condições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estipuladas.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PRIMEIRA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OBJETO</w:t>
      </w:r>
    </w:p>
    <w:p w:rsidR="00D44137" w:rsidRPr="004152F3" w:rsidRDefault="00D44137" w:rsidP="004F423C">
      <w:pPr>
        <w:pStyle w:val="Cabealho"/>
        <w:numPr>
          <w:ilvl w:val="1"/>
          <w:numId w:val="2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Constitui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objeto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concessão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curricular,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entendendo-se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tal,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educativo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escolar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supervisionado,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ambiente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trabalho,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visa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preparar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empregabilidade,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cidadã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trabalho,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meio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exercício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correlatas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pretendida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complementação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conhecimento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teórico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adquirido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Ensino.</w:t>
      </w:r>
    </w:p>
    <w:p w:rsidR="00D44137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4F423C" w:rsidRDefault="004F423C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4F423C" w:rsidRDefault="004F423C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A17489" w:rsidRPr="004152F3" w:rsidRDefault="00A17489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lastRenderedPageBreak/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SEGUNDA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VIGÊNCIA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2.1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vínculo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estágio,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objeto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presente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Termo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Compromisso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terá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início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em</w:t>
      </w:r>
      <w:r w:rsidR="00503D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03DD2" w:rsidRPr="00503DD2">
        <w:rPr>
          <w:rFonts w:ascii="Arial" w:eastAsia="Arial" w:hAnsi="Arial" w:cs="Arial"/>
          <w:sz w:val="24"/>
          <w:szCs w:val="24"/>
          <w:highlight w:val="yellow"/>
        </w:rPr>
        <w:t>xx</w:t>
      </w:r>
      <w:proofErr w:type="spellEnd"/>
      <w:r w:rsidR="00503DD2" w:rsidRPr="00503DD2">
        <w:rPr>
          <w:rFonts w:ascii="Arial" w:eastAsia="Arial" w:hAnsi="Arial" w:cs="Arial"/>
          <w:sz w:val="24"/>
          <w:szCs w:val="24"/>
          <w:highlight w:val="yellow"/>
        </w:rPr>
        <w:t>/</w:t>
      </w:r>
      <w:proofErr w:type="spellStart"/>
      <w:r w:rsidR="00503DD2" w:rsidRPr="00503DD2">
        <w:rPr>
          <w:rFonts w:ascii="Arial" w:eastAsia="Arial" w:hAnsi="Arial" w:cs="Arial"/>
          <w:sz w:val="24"/>
          <w:szCs w:val="24"/>
          <w:highlight w:val="yellow"/>
        </w:rPr>
        <w:t>xx</w:t>
      </w:r>
      <w:proofErr w:type="spellEnd"/>
      <w:r w:rsidR="00503DD2" w:rsidRPr="00503DD2">
        <w:rPr>
          <w:rFonts w:ascii="Arial" w:eastAsia="Arial" w:hAnsi="Arial" w:cs="Arial"/>
          <w:sz w:val="24"/>
          <w:szCs w:val="24"/>
          <w:highlight w:val="yellow"/>
        </w:rPr>
        <w:t>/</w:t>
      </w:r>
      <w:r w:rsidR="004F423C">
        <w:rPr>
          <w:rFonts w:ascii="Arial" w:eastAsia="Arial" w:hAnsi="Arial" w:cs="Arial"/>
          <w:sz w:val="24"/>
          <w:szCs w:val="24"/>
          <w:highlight w:val="yellow"/>
        </w:rPr>
        <w:t>20</w:t>
      </w:r>
      <w:r w:rsidR="00503DD2" w:rsidRPr="00503DD2">
        <w:rPr>
          <w:rFonts w:ascii="Arial" w:eastAsia="Arial" w:hAnsi="Arial" w:cs="Arial"/>
          <w:sz w:val="24"/>
          <w:szCs w:val="24"/>
          <w:highlight w:val="yellow"/>
        </w:rPr>
        <w:t>xx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</w:t>
      </w:r>
      <w:r w:rsidR="00503DD2">
        <w:rPr>
          <w:rFonts w:ascii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término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em</w:t>
      </w:r>
      <w:r w:rsidR="00503D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DD2" w:rsidRPr="00503DD2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503DD2" w:rsidRPr="00503DD2">
        <w:rPr>
          <w:rFonts w:ascii="Arial" w:hAnsi="Arial" w:cs="Arial"/>
          <w:sz w:val="24"/>
          <w:szCs w:val="24"/>
          <w:highlight w:val="yellow"/>
        </w:rPr>
        <w:t>/</w:t>
      </w:r>
      <w:proofErr w:type="spellStart"/>
      <w:r w:rsidR="00503DD2" w:rsidRPr="00503DD2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503DD2" w:rsidRPr="00503DD2">
        <w:rPr>
          <w:rFonts w:ascii="Arial" w:hAnsi="Arial" w:cs="Arial"/>
          <w:sz w:val="24"/>
          <w:szCs w:val="24"/>
          <w:highlight w:val="yellow"/>
        </w:rPr>
        <w:t>/</w:t>
      </w:r>
      <w:r w:rsidR="004F423C">
        <w:rPr>
          <w:rFonts w:ascii="Arial" w:hAnsi="Arial" w:cs="Arial"/>
          <w:sz w:val="24"/>
          <w:szCs w:val="24"/>
          <w:highlight w:val="yellow"/>
        </w:rPr>
        <w:t>20</w:t>
      </w:r>
      <w:r w:rsidR="00503DD2" w:rsidRPr="00503DD2">
        <w:rPr>
          <w:rFonts w:ascii="Arial" w:hAnsi="Arial" w:cs="Arial"/>
          <w:sz w:val="24"/>
          <w:szCs w:val="24"/>
          <w:highlight w:val="yellow"/>
        </w:rPr>
        <w:t>xx</w:t>
      </w:r>
      <w:r w:rsidRPr="00581433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mantido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vínculo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Ensino,</w:t>
      </w:r>
      <w:proofErr w:type="gramEnd"/>
      <w:r w:rsidRPr="004152F3">
        <w:rPr>
          <w:rFonts w:ascii="Arial" w:hAnsi="Arial" w:cs="Arial"/>
          <w:sz w:val="24"/>
          <w:szCs w:val="24"/>
        </w:rPr>
        <w:t>nos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11.788/2008.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2.2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prorrogado,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mediante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celebração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Aditivo,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observado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limite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máximo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(dois)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2.2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vigência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maior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(dois)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apenas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Deficiência.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TERCEIRA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HORÁRIO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JORNADA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3.1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horário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4F423C">
        <w:rPr>
          <w:rFonts w:ascii="Arial" w:eastAsia="Arial" w:hAnsi="Arial" w:cs="Arial"/>
          <w:sz w:val="24"/>
          <w:szCs w:val="24"/>
        </w:rPr>
        <w:t xml:space="preserve">de </w:t>
      </w:r>
      <w:r w:rsidR="004F423C" w:rsidRPr="004F423C">
        <w:rPr>
          <w:rFonts w:ascii="Arial" w:eastAsia="Arial" w:hAnsi="Arial" w:cs="Arial"/>
          <w:sz w:val="24"/>
          <w:szCs w:val="24"/>
          <w:highlight w:val="yellow"/>
        </w:rPr>
        <w:t>segunda-feira</w:t>
      </w:r>
      <w:r w:rsidR="004F423C">
        <w:rPr>
          <w:rFonts w:ascii="Arial" w:eastAsia="Arial" w:hAnsi="Arial" w:cs="Arial"/>
          <w:sz w:val="24"/>
          <w:szCs w:val="24"/>
        </w:rPr>
        <w:t xml:space="preserve"> à </w:t>
      </w:r>
      <w:r w:rsidR="004F423C" w:rsidRPr="004F423C">
        <w:rPr>
          <w:rFonts w:ascii="Arial" w:eastAsia="Arial" w:hAnsi="Arial" w:cs="Arial"/>
          <w:sz w:val="24"/>
          <w:szCs w:val="24"/>
          <w:highlight w:val="yellow"/>
        </w:rPr>
        <w:t>sexta-feira</w:t>
      </w:r>
      <w:r w:rsidR="004F423C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581433" w:rsidRPr="00503DD2">
        <w:rPr>
          <w:rFonts w:ascii="Arial" w:eastAsia="Arial" w:hAnsi="Arial" w:cs="Arial"/>
          <w:color w:val="FF0000"/>
          <w:sz w:val="24"/>
          <w:szCs w:val="24"/>
          <w:highlight w:val="yellow"/>
        </w:rPr>
        <w:t>13:00</w:t>
      </w:r>
      <w:proofErr w:type="gramEnd"/>
      <w:r w:rsidRPr="00503DD2">
        <w:rPr>
          <w:rFonts w:ascii="Arial" w:eastAsia="Arial" w:hAnsi="Arial" w:cs="Arial"/>
          <w:color w:val="FF0000"/>
          <w:sz w:val="24"/>
          <w:szCs w:val="24"/>
          <w:highlight w:val="yellow"/>
        </w:rPr>
        <w:t xml:space="preserve"> </w:t>
      </w:r>
      <w:r w:rsidRPr="00503DD2">
        <w:rPr>
          <w:rFonts w:ascii="Arial" w:hAnsi="Arial" w:cs="Arial"/>
          <w:color w:val="FF0000"/>
          <w:sz w:val="24"/>
          <w:szCs w:val="24"/>
          <w:highlight w:val="yellow"/>
        </w:rPr>
        <w:t>às</w:t>
      </w:r>
      <w:r w:rsidRPr="00503DD2">
        <w:rPr>
          <w:rFonts w:ascii="Arial" w:eastAsia="Arial" w:hAnsi="Arial" w:cs="Arial"/>
          <w:color w:val="FF0000"/>
          <w:sz w:val="24"/>
          <w:szCs w:val="24"/>
          <w:highlight w:val="yellow"/>
        </w:rPr>
        <w:t xml:space="preserve"> </w:t>
      </w:r>
      <w:r w:rsidR="00581433" w:rsidRPr="00503DD2">
        <w:rPr>
          <w:rFonts w:ascii="Arial" w:eastAsia="Arial" w:hAnsi="Arial" w:cs="Arial"/>
          <w:color w:val="FF0000"/>
          <w:sz w:val="24"/>
          <w:szCs w:val="24"/>
          <w:highlight w:val="yellow"/>
        </w:rPr>
        <w:t>1</w:t>
      </w:r>
      <w:r w:rsidR="004F423C">
        <w:rPr>
          <w:rFonts w:ascii="Arial" w:eastAsia="Arial" w:hAnsi="Arial" w:cs="Arial"/>
          <w:color w:val="FF0000"/>
          <w:sz w:val="24"/>
          <w:szCs w:val="24"/>
          <w:highlight w:val="yellow"/>
        </w:rPr>
        <w:t>8</w:t>
      </w:r>
      <w:r w:rsidR="00581433" w:rsidRPr="00503DD2">
        <w:rPr>
          <w:rFonts w:ascii="Arial" w:eastAsia="Arial" w:hAnsi="Arial" w:cs="Arial"/>
          <w:color w:val="FF0000"/>
          <w:sz w:val="24"/>
          <w:szCs w:val="24"/>
          <w:highlight w:val="yellow"/>
        </w:rPr>
        <w:t>:00</w:t>
      </w:r>
      <w:r w:rsidRPr="004152F3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totalizando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07D52" w:rsidRPr="00503DD2">
        <w:rPr>
          <w:rFonts w:ascii="Arial" w:eastAsia="Arial" w:hAnsi="Arial" w:cs="Arial"/>
          <w:color w:val="FF0000"/>
          <w:sz w:val="24"/>
          <w:szCs w:val="24"/>
          <w:highlight w:val="yellow"/>
        </w:rPr>
        <w:t>xx</w:t>
      </w:r>
      <w:proofErr w:type="spellEnd"/>
      <w:r w:rsidR="00581433"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horas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="00581433" w:rsidRPr="00581433">
        <w:rPr>
          <w:rFonts w:ascii="Arial" w:hAnsi="Arial" w:cs="Arial"/>
          <w:sz w:val="24"/>
          <w:szCs w:val="24"/>
        </w:rPr>
        <w:t>semanais</w:t>
      </w:r>
      <w:r w:rsidRPr="00581433">
        <w:rPr>
          <w:rFonts w:ascii="Arial" w:hAnsi="Arial" w:cs="Arial"/>
          <w:sz w:val="24"/>
          <w:szCs w:val="24"/>
        </w:rPr>
        <w:t>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3.2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superiores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06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(seis)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horas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diárias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30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(trinta)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horas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semanais.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QUARTA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DESENVOLVIMENTO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</w:p>
    <w:p w:rsidR="00CF208B" w:rsidRPr="004152F3" w:rsidRDefault="00CF208B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CF208B"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Durante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coberto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apólice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07.0982.000.1038</w:t>
      </w:r>
      <w:r w:rsidRPr="004152F3">
        <w:rPr>
          <w:rFonts w:ascii="Arial" w:eastAsia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Seguradora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MBM Seguro de Pessoas</w:t>
      </w:r>
      <w:r w:rsidRPr="004152F3">
        <w:rPr>
          <w:rFonts w:ascii="Arial" w:eastAsia="Arial" w:hAnsi="Arial" w:cs="Arial"/>
          <w:sz w:val="24"/>
          <w:szCs w:val="24"/>
        </w:rPr>
        <w:t xml:space="preserve"> CNPJ </w:t>
      </w:r>
      <w:r>
        <w:rPr>
          <w:rFonts w:ascii="Arial" w:eastAsia="Arial" w:hAnsi="Arial" w:cs="Arial"/>
          <w:sz w:val="24"/>
          <w:szCs w:val="24"/>
        </w:rPr>
        <w:t>87.883.807/0001-06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valor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R$</w:t>
      </w:r>
      <w:r w:rsidRPr="004152F3">
        <w:rPr>
          <w:rFonts w:ascii="Arial" w:eastAsia="Arial" w:hAnsi="Arial" w:cs="Arial"/>
          <w:sz w:val="24"/>
          <w:szCs w:val="24"/>
        </w:rPr>
        <w:t xml:space="preserve"> 10.000,00 (dez mil reais) </w:t>
      </w:r>
      <w:r>
        <w:rPr>
          <w:rFonts w:ascii="Arial" w:hAnsi="Arial" w:cs="Arial"/>
          <w:sz w:val="24"/>
          <w:szCs w:val="24"/>
        </w:rPr>
        <w:t xml:space="preserve">para Morte Acidental, </w:t>
      </w:r>
      <w:r w:rsidRPr="004152F3">
        <w:rPr>
          <w:rFonts w:ascii="Arial" w:hAnsi="Arial" w:cs="Arial"/>
          <w:sz w:val="24"/>
          <w:szCs w:val="24"/>
        </w:rPr>
        <w:t>valor</w:t>
      </w:r>
      <w:proofErr w:type="gramEnd"/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R$</w:t>
      </w:r>
      <w:r w:rsidRPr="004152F3">
        <w:rPr>
          <w:rFonts w:ascii="Arial" w:eastAsia="Arial" w:hAnsi="Arial" w:cs="Arial"/>
          <w:sz w:val="24"/>
          <w:szCs w:val="24"/>
        </w:rPr>
        <w:t xml:space="preserve"> 10.000,00 (dez mil reais) </w:t>
      </w:r>
      <w:r>
        <w:rPr>
          <w:rFonts w:ascii="Arial" w:eastAsia="Arial" w:hAnsi="Arial" w:cs="Arial"/>
          <w:sz w:val="24"/>
          <w:szCs w:val="24"/>
        </w:rPr>
        <w:t xml:space="preserve">para Invalidez Permanente por Acidente e </w:t>
      </w:r>
      <w:r w:rsidRPr="004152F3">
        <w:rPr>
          <w:rFonts w:ascii="Arial" w:hAnsi="Arial" w:cs="Arial"/>
          <w:sz w:val="24"/>
          <w:szCs w:val="24"/>
        </w:rPr>
        <w:t>valor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até </w:t>
      </w:r>
      <w:r w:rsidRPr="004152F3">
        <w:rPr>
          <w:rFonts w:ascii="Arial" w:hAnsi="Arial" w:cs="Arial"/>
          <w:sz w:val="24"/>
          <w:szCs w:val="24"/>
        </w:rPr>
        <w:t>R$</w:t>
      </w:r>
      <w:r w:rsidRPr="004152F3">
        <w:rPr>
          <w:rFonts w:ascii="Arial" w:eastAsia="Arial" w:hAnsi="Arial" w:cs="Arial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.500,00 (um</w:t>
      </w:r>
      <w:r w:rsidRPr="004152F3">
        <w:rPr>
          <w:rFonts w:ascii="Arial" w:eastAsia="Arial" w:hAnsi="Arial" w:cs="Arial"/>
          <w:sz w:val="24"/>
          <w:szCs w:val="24"/>
        </w:rPr>
        <w:t xml:space="preserve"> mil </w:t>
      </w:r>
      <w:r>
        <w:rPr>
          <w:rFonts w:ascii="Arial" w:eastAsia="Arial" w:hAnsi="Arial" w:cs="Arial"/>
          <w:sz w:val="24"/>
          <w:szCs w:val="24"/>
        </w:rPr>
        <w:t xml:space="preserve">e quinhentos </w:t>
      </w:r>
      <w:r w:rsidRPr="004152F3">
        <w:rPr>
          <w:rFonts w:ascii="Arial" w:eastAsia="Arial" w:hAnsi="Arial" w:cs="Arial"/>
          <w:sz w:val="24"/>
          <w:szCs w:val="24"/>
        </w:rPr>
        <w:t xml:space="preserve">reais) </w:t>
      </w:r>
      <w:r>
        <w:rPr>
          <w:rFonts w:ascii="Arial" w:eastAsia="Arial" w:hAnsi="Arial" w:cs="Arial"/>
          <w:sz w:val="24"/>
          <w:szCs w:val="24"/>
        </w:rPr>
        <w:t>para Despesas Médicas, Hospitalares e Odontológicas</w:t>
      </w:r>
      <w:r w:rsidRPr="004152F3">
        <w:rPr>
          <w:rFonts w:ascii="Arial" w:hAnsi="Arial" w:cs="Arial"/>
          <w:sz w:val="24"/>
          <w:szCs w:val="24"/>
        </w:rPr>
        <w:t>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base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Plano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elaborado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conjuntamente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UNIDADE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anexo.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principais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ampliadas,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reduzidas,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alteradas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substituídas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prévia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expressa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anuência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IFMT-Sorriso</w:t>
      </w:r>
      <w:r w:rsidRPr="004152F3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devendo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 realizadas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sempre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dentro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contexto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básico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Projeto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Pedagógico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concordância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4.4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vínculo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empregatício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natureza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artigo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3º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11.788/2008,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inclusive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fins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 legislação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Fundo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Garantia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Tempo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Serviço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Seguridade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Social.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QUINTA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OBRIGAÇÕES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DAS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PARTES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Compete</w:t>
      </w:r>
      <w:proofErr w:type="gramEnd"/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INSTITUIÇÃO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– </w:t>
      </w:r>
      <w:r w:rsidRPr="004152F3">
        <w:rPr>
          <w:rFonts w:ascii="Arial" w:hAnsi="Arial" w:cs="Arial"/>
          <w:sz w:val="24"/>
          <w:szCs w:val="24"/>
        </w:rPr>
        <w:t>Instituto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Federal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Educação,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Ciência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Tecnologia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4152F3">
        <w:rPr>
          <w:rFonts w:ascii="Arial" w:eastAsia="Arial" w:hAnsi="Arial" w:cs="Arial"/>
          <w:sz w:val="24"/>
          <w:szCs w:val="24"/>
        </w:rPr>
        <w:t>Mato Grosso</w:t>
      </w:r>
      <w:r w:rsidRPr="004152F3">
        <w:rPr>
          <w:rFonts w:ascii="Arial" w:hAnsi="Arial" w:cs="Arial"/>
          <w:sz w:val="24"/>
          <w:szCs w:val="24"/>
        </w:rPr>
        <w:t>/</w:t>
      </w:r>
      <w:r w:rsidRPr="004152F3">
        <w:rPr>
          <w:rFonts w:ascii="Arial" w:hAnsi="Arial" w:cs="Arial"/>
          <w:b/>
          <w:sz w:val="24"/>
          <w:szCs w:val="24"/>
        </w:rPr>
        <w:t>IF</w:t>
      </w:r>
      <w:r w:rsidR="004152F3">
        <w:rPr>
          <w:rFonts w:ascii="Arial" w:hAnsi="Arial" w:cs="Arial"/>
          <w:b/>
          <w:sz w:val="24"/>
          <w:szCs w:val="24"/>
        </w:rPr>
        <w:t>MT</w:t>
      </w:r>
      <w:r w:rsidRPr="004152F3">
        <w:rPr>
          <w:rFonts w:ascii="Arial" w:hAnsi="Arial" w:cs="Arial"/>
          <w:b/>
          <w:sz w:val="24"/>
          <w:szCs w:val="24"/>
        </w:rPr>
        <w:t>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instalações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adequação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cultural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Indicar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área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responsável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acompanhamento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Exigir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apresentação escrita e oral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 após o término do estágio.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5.1.4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Receber,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arquivar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5.1.5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Zelar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reorientando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outro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local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normas;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Compete</w:t>
      </w:r>
      <w:proofErr w:type="gramEnd"/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UNIDADE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CONCEDENTE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  <w:r w:rsidRPr="004152F3">
        <w:rPr>
          <w:rFonts w:ascii="Arial" w:hAnsi="Arial" w:cs="Arial"/>
          <w:sz w:val="24"/>
          <w:szCs w:val="24"/>
        </w:rPr>
        <w:t>: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Ofertar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instalações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tenham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condições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proporcionar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aprendizagem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relacionadas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Designar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área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conhecimento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supervisionar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lastRenderedPageBreak/>
        <w:t>5.2.3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ocasião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entregar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indicação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resumida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períodos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desempenho.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5.2.4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Manter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disposição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fiscalização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documentos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comprovem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5.2.5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Zelar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aprendizagem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currículo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5.2.6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Fornecer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todas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necessárias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acompanhamento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solicitada.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5.2.7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Efetuar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bolsa-auxílio</w:t>
      </w:r>
      <w:r w:rsidRPr="004152F3">
        <w:rPr>
          <w:rFonts w:ascii="Arial" w:eastAsia="Arial" w:hAnsi="Arial" w:cs="Arial"/>
          <w:sz w:val="24"/>
          <w:szCs w:val="24"/>
        </w:rPr>
        <w:t xml:space="preserve"> e auxilio transporte </w:t>
      </w:r>
      <w:r w:rsidRPr="004152F3">
        <w:rPr>
          <w:rFonts w:ascii="Arial" w:hAnsi="Arial" w:cs="Arial"/>
          <w:sz w:val="24"/>
          <w:szCs w:val="24"/>
        </w:rPr>
        <w:t>diretamente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prevista.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5.2.8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Subsidiar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 w:rsidR="004152F3">
        <w:rPr>
          <w:rFonts w:ascii="Arial" w:hAnsi="Arial" w:cs="Arial"/>
          <w:b/>
          <w:sz w:val="24"/>
          <w:szCs w:val="24"/>
        </w:rPr>
        <w:t>-Sorriso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propiciem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aprimoramento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sistema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acadêmico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próprio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5.2.9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Conceder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recesso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30(trinta)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preferencialmente,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período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férias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escolares,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sempre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tenha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duração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igual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superior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1</w:t>
      </w:r>
      <w:proofErr w:type="gramEnd"/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(um)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devendo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remunerado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valor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atualizado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bolsa quando prevista.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5.2.10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Avaliar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validar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Final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âmbito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b/>
          <w:sz w:val="24"/>
          <w:szCs w:val="24"/>
        </w:rPr>
        <w:t>COMPETE</w:t>
      </w:r>
      <w:proofErr w:type="gramEnd"/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AO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ESTAGIÁRIO: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zelo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responsabilidade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tarefas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lhe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submetidas.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integralmente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horas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previstas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especificado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própria.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Apresentar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Final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devidamente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conferido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indicado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após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visto,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providenciar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entrega e apresentação oral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 w:rsidR="004152F3">
        <w:rPr>
          <w:rFonts w:ascii="Arial" w:hAnsi="Arial" w:cs="Arial"/>
          <w:b/>
          <w:sz w:val="24"/>
          <w:szCs w:val="24"/>
        </w:rPr>
        <w:t>-Sorriso</w:t>
      </w:r>
      <w:r w:rsidRPr="004152F3">
        <w:rPr>
          <w:rFonts w:ascii="Arial" w:hAnsi="Arial" w:cs="Arial"/>
          <w:sz w:val="24"/>
          <w:szCs w:val="24"/>
        </w:rPr>
        <w:t>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5.3.4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Manter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atualizados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cadastrais.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5.3.5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escrito,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fato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interrompa,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suspenda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cancele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matrícula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 w:rsidR="004152F3">
        <w:rPr>
          <w:rFonts w:ascii="Arial" w:hAnsi="Arial" w:cs="Arial"/>
          <w:b/>
          <w:sz w:val="24"/>
          <w:szCs w:val="24"/>
        </w:rPr>
        <w:t>-Sorriso</w:t>
      </w:r>
      <w:r w:rsidRPr="004152F3">
        <w:rPr>
          <w:rFonts w:ascii="Arial" w:hAnsi="Arial" w:cs="Arial"/>
          <w:b/>
          <w:sz w:val="24"/>
          <w:szCs w:val="24"/>
        </w:rPr>
        <w:t xml:space="preserve">. 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5.3.6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IFMT,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estabelecido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Plano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outra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5.3.7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Acatar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normas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internas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recomendações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efetuadas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Supervisor.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5.3.8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Assinar,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término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fornecido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SEXTA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RESCISÃO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6.1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extinguir-se-á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automaticamente:</w:t>
      </w:r>
    </w:p>
    <w:p w:rsidR="00D44137" w:rsidRPr="004152F3" w:rsidRDefault="00D44137" w:rsidP="004F423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conclusão,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trancamento,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abandono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curso;</w:t>
      </w:r>
    </w:p>
    <w:p w:rsidR="00D44137" w:rsidRPr="004152F3" w:rsidRDefault="00D44137" w:rsidP="004F423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compromisso;</w:t>
      </w:r>
    </w:p>
    <w:p w:rsidR="00D44137" w:rsidRPr="004152F3" w:rsidRDefault="00D44137" w:rsidP="004F423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Pedido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uma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tempo;</w:t>
      </w:r>
    </w:p>
    <w:p w:rsidR="00D44137" w:rsidRPr="004152F3" w:rsidRDefault="00D44137" w:rsidP="004F423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Automaticamente,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término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estágio;</w:t>
      </w:r>
    </w:p>
    <w:p w:rsidR="00D44137" w:rsidRPr="004152F3" w:rsidRDefault="00D44137" w:rsidP="004F423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Quando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atingido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período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máximo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permitido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11.788/08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SÉTIMA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FORO</w:t>
      </w:r>
    </w:p>
    <w:p w:rsidR="00D44137" w:rsidRPr="004152F3" w:rsidRDefault="00D44137" w:rsidP="004F423C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Fica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eleito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4152F3">
        <w:rPr>
          <w:rFonts w:ascii="Arial" w:eastAsia="Arial" w:hAnsi="Arial" w:cs="Arial"/>
          <w:sz w:val="24"/>
          <w:szCs w:val="24"/>
        </w:rPr>
        <w:t xml:space="preserve">Justiça Federal, </w:t>
      </w:r>
      <w:r w:rsidRPr="004152F3">
        <w:rPr>
          <w:rFonts w:ascii="Arial" w:hAnsi="Arial" w:cs="Arial"/>
          <w:sz w:val="24"/>
          <w:szCs w:val="24"/>
        </w:rPr>
        <w:t>Seção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Judiciária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4152F3">
        <w:rPr>
          <w:rFonts w:ascii="Arial" w:hAnsi="Arial" w:cs="Arial"/>
          <w:sz w:val="24"/>
          <w:szCs w:val="24"/>
        </w:rPr>
        <w:t>do Estado de Mato Grosso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dirimir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quaisquer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dúvidas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originarem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possam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solucionadas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amigavelmente.</w:t>
      </w:r>
    </w:p>
    <w:p w:rsidR="00D44137" w:rsidRPr="004152F3" w:rsidRDefault="00D44137" w:rsidP="004F423C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lastRenderedPageBreak/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acordo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instrumento,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assinam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</w:t>
      </w:r>
      <w:r w:rsidR="009F3847">
        <w:rPr>
          <w:rFonts w:ascii="Arial" w:hAnsi="Arial" w:cs="Arial"/>
          <w:sz w:val="24"/>
          <w:szCs w:val="24"/>
        </w:rPr>
        <w:t>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</w:t>
      </w:r>
      <w:r w:rsidR="009F3847">
        <w:rPr>
          <w:rFonts w:ascii="Arial" w:hAnsi="Arial" w:cs="Arial"/>
          <w:sz w:val="24"/>
          <w:szCs w:val="24"/>
        </w:rPr>
        <w:t>três</w:t>
      </w:r>
      <w:r w:rsidRPr="004152F3">
        <w:rPr>
          <w:rFonts w:ascii="Arial" w:hAnsi="Arial" w:cs="Arial"/>
          <w:sz w:val="24"/>
          <w:szCs w:val="24"/>
        </w:rPr>
        <w:t>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presença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duas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testemunhas,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todos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fins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efeitos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direito.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Sorriso</w:t>
      </w:r>
      <w:r w:rsidRPr="004152F3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4F423C">
        <w:rPr>
          <w:rFonts w:ascii="Arial" w:eastAsia="Arial" w:hAnsi="Arial" w:cs="Arial"/>
          <w:sz w:val="24"/>
          <w:szCs w:val="24"/>
        </w:rPr>
        <w:t>____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4F423C">
        <w:rPr>
          <w:rFonts w:ascii="Arial" w:eastAsia="Arial" w:hAnsi="Arial" w:cs="Arial"/>
          <w:b/>
          <w:sz w:val="24"/>
          <w:szCs w:val="24"/>
        </w:rPr>
        <w:t>______________</w:t>
      </w:r>
      <w:r w:rsidR="00503DD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4152F3">
        <w:rPr>
          <w:rFonts w:ascii="Arial" w:hAnsi="Arial" w:cs="Arial"/>
          <w:b/>
          <w:sz w:val="24"/>
          <w:szCs w:val="24"/>
        </w:rPr>
        <w:t>de</w:t>
      </w:r>
      <w:proofErr w:type="spellEnd"/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20</w:t>
      </w:r>
      <w:r w:rsidR="004F423C">
        <w:rPr>
          <w:rFonts w:ascii="Arial" w:hAnsi="Arial" w:cs="Arial"/>
          <w:b/>
          <w:sz w:val="24"/>
          <w:szCs w:val="24"/>
        </w:rPr>
        <w:t>____</w:t>
      </w:r>
      <w:r w:rsidRPr="004152F3">
        <w:rPr>
          <w:rFonts w:ascii="Arial" w:hAnsi="Arial" w:cs="Arial"/>
          <w:b/>
          <w:sz w:val="24"/>
          <w:szCs w:val="24"/>
        </w:rPr>
        <w:t>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D44137" w:rsidRDefault="00D44137" w:rsidP="004F423C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D44137" w:rsidRPr="004152F3" w:rsidRDefault="00D44137" w:rsidP="004F423C">
      <w:pPr>
        <w:rPr>
          <w:rFonts w:ascii="Arial" w:hAnsi="Arial" w:cs="Arial"/>
          <w:szCs w:val="24"/>
        </w:rPr>
      </w:pPr>
      <w:r w:rsidRPr="004152F3">
        <w:rPr>
          <w:rFonts w:ascii="Arial" w:hAnsi="Arial" w:cs="Arial"/>
          <w:szCs w:val="24"/>
        </w:rPr>
        <w:t>____________________________</w:t>
      </w:r>
      <w:r w:rsidRPr="004152F3">
        <w:rPr>
          <w:rFonts w:ascii="Arial" w:hAnsi="Arial" w:cs="Arial"/>
          <w:szCs w:val="24"/>
        </w:rPr>
        <w:tab/>
      </w:r>
      <w:r w:rsidRPr="004152F3">
        <w:rPr>
          <w:rFonts w:ascii="Arial" w:hAnsi="Arial" w:cs="Arial"/>
          <w:szCs w:val="24"/>
        </w:rPr>
        <w:tab/>
      </w:r>
      <w:r w:rsidRPr="004152F3">
        <w:rPr>
          <w:rFonts w:ascii="Arial" w:hAnsi="Arial" w:cs="Arial"/>
          <w:szCs w:val="24"/>
        </w:rPr>
        <w:tab/>
        <w:t>___________________________</w:t>
      </w:r>
    </w:p>
    <w:p w:rsidR="00D44137" w:rsidRPr="004152F3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eastAsia="Arial" w:hAnsi="Arial" w:cs="Arial"/>
          <w:b/>
          <w:szCs w:val="24"/>
        </w:rPr>
        <w:t xml:space="preserve">    </w:t>
      </w:r>
      <w:r w:rsidRPr="004152F3">
        <w:rPr>
          <w:rFonts w:ascii="Arial" w:hAnsi="Arial" w:cs="Arial"/>
          <w:b/>
          <w:szCs w:val="24"/>
        </w:rPr>
        <w:tab/>
        <w:t>Unidade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Concedente,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ab/>
      </w:r>
      <w:r w:rsidRPr="004152F3">
        <w:rPr>
          <w:rFonts w:ascii="Arial" w:hAnsi="Arial" w:cs="Arial"/>
          <w:b/>
          <w:szCs w:val="24"/>
        </w:rPr>
        <w:tab/>
      </w:r>
      <w:r w:rsidRPr="004152F3">
        <w:rPr>
          <w:rFonts w:ascii="Arial" w:hAnsi="Arial" w:cs="Arial"/>
          <w:b/>
          <w:szCs w:val="24"/>
        </w:rPr>
        <w:tab/>
      </w:r>
      <w:r w:rsidRPr="004152F3">
        <w:rPr>
          <w:rFonts w:ascii="Arial" w:hAnsi="Arial" w:cs="Arial"/>
          <w:b/>
          <w:szCs w:val="24"/>
        </w:rPr>
        <w:tab/>
      </w:r>
      <w:r w:rsidRPr="004152F3">
        <w:rPr>
          <w:rFonts w:ascii="Arial" w:hAnsi="Arial" w:cs="Arial"/>
          <w:b/>
          <w:szCs w:val="24"/>
        </w:rPr>
        <w:tab/>
      </w:r>
      <w:proofErr w:type="gramStart"/>
      <w:r w:rsidRPr="004152F3">
        <w:rPr>
          <w:rFonts w:ascii="Arial" w:eastAsia="Arial" w:hAnsi="Arial" w:cs="Arial"/>
          <w:b/>
          <w:szCs w:val="24"/>
        </w:rPr>
        <w:t xml:space="preserve">    </w:t>
      </w:r>
      <w:proofErr w:type="gramEnd"/>
      <w:r w:rsidRPr="004152F3">
        <w:rPr>
          <w:rFonts w:ascii="Arial" w:hAnsi="Arial" w:cs="Arial"/>
          <w:b/>
          <w:szCs w:val="24"/>
        </w:rPr>
        <w:t>Estagiário</w:t>
      </w:r>
    </w:p>
    <w:p w:rsidR="00D44137" w:rsidRPr="00581433" w:rsidRDefault="00D44137" w:rsidP="004F423C">
      <w:pPr>
        <w:pStyle w:val="Cabealho"/>
        <w:tabs>
          <w:tab w:val="clear" w:pos="4419"/>
          <w:tab w:val="clear" w:pos="8838"/>
        </w:tabs>
        <w:ind w:right="-1036"/>
        <w:jc w:val="both"/>
        <w:rPr>
          <w:rFonts w:ascii="Arial" w:hAnsi="Arial" w:cs="Arial"/>
          <w:sz w:val="24"/>
          <w:szCs w:val="24"/>
        </w:rPr>
      </w:pPr>
      <w:r w:rsidRPr="00832486">
        <w:rPr>
          <w:rFonts w:ascii="Arial" w:hAnsi="Arial" w:cs="Arial"/>
          <w:color w:val="FF0000"/>
          <w:sz w:val="24"/>
          <w:szCs w:val="24"/>
        </w:rPr>
        <w:t>Representante</w:t>
      </w:r>
      <w:r w:rsidRPr="00832486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832486">
        <w:rPr>
          <w:rFonts w:ascii="Arial" w:hAnsi="Arial" w:cs="Arial"/>
          <w:color w:val="FF0000"/>
          <w:sz w:val="24"/>
          <w:szCs w:val="24"/>
        </w:rPr>
        <w:t>legal.</w:t>
      </w:r>
      <w:r w:rsidRPr="00832486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832486">
        <w:rPr>
          <w:rFonts w:ascii="Arial" w:hAnsi="Arial" w:cs="Arial"/>
          <w:color w:val="FF0000"/>
          <w:sz w:val="24"/>
          <w:szCs w:val="24"/>
        </w:rPr>
        <w:t>Nome</w:t>
      </w:r>
      <w:r w:rsidRPr="00832486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832486">
        <w:rPr>
          <w:rFonts w:ascii="Arial" w:hAnsi="Arial" w:cs="Arial"/>
          <w:color w:val="FF0000"/>
          <w:sz w:val="24"/>
          <w:szCs w:val="24"/>
        </w:rPr>
        <w:t>completo,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ab/>
      </w:r>
      <w:r w:rsidRPr="00581433">
        <w:rPr>
          <w:rFonts w:ascii="Arial" w:hAnsi="Arial" w:cs="Arial"/>
          <w:sz w:val="24"/>
          <w:szCs w:val="24"/>
        </w:rPr>
        <w:tab/>
      </w:r>
      <w:r w:rsidRPr="00581433">
        <w:rPr>
          <w:rFonts w:ascii="Arial" w:hAnsi="Arial" w:cs="Arial"/>
          <w:sz w:val="24"/>
          <w:szCs w:val="24"/>
        </w:rPr>
        <w:tab/>
      </w:r>
      <w:r w:rsidR="00581433" w:rsidRPr="00581433">
        <w:rPr>
          <w:rFonts w:ascii="Arial" w:hAnsi="Arial" w:cs="Arial"/>
          <w:sz w:val="24"/>
          <w:szCs w:val="24"/>
        </w:rPr>
        <w:t xml:space="preserve">     </w:t>
      </w:r>
      <w:r w:rsidR="00407ABB">
        <w:rPr>
          <w:rFonts w:ascii="Arial" w:hAnsi="Arial" w:cs="Arial"/>
          <w:sz w:val="24"/>
          <w:szCs w:val="24"/>
        </w:rPr>
        <w:t xml:space="preserve">     </w:t>
      </w:r>
      <w:r w:rsidR="00581433" w:rsidRPr="00581433">
        <w:rPr>
          <w:rFonts w:ascii="Arial" w:hAnsi="Arial" w:cs="Arial"/>
          <w:sz w:val="24"/>
          <w:szCs w:val="24"/>
        </w:rPr>
        <w:t xml:space="preserve">   </w:t>
      </w:r>
      <w:r w:rsidR="00B07D52" w:rsidRPr="00B07D52">
        <w:rPr>
          <w:rFonts w:ascii="Arial" w:hAnsi="Arial" w:cs="Arial"/>
          <w:color w:val="FF0000"/>
          <w:sz w:val="24"/>
          <w:szCs w:val="24"/>
        </w:rPr>
        <w:t xml:space="preserve">nome </w:t>
      </w:r>
      <w:proofErr w:type="gramStart"/>
      <w:r w:rsidR="00B07D52" w:rsidRPr="00B07D52">
        <w:rPr>
          <w:rFonts w:ascii="Arial" w:hAnsi="Arial" w:cs="Arial"/>
          <w:color w:val="FF0000"/>
          <w:sz w:val="24"/>
          <w:szCs w:val="24"/>
        </w:rPr>
        <w:t>aluno</w:t>
      </w:r>
      <w:proofErr w:type="gramEnd"/>
    </w:p>
    <w:p w:rsidR="00D44137" w:rsidRPr="00581433" w:rsidRDefault="00D44137" w:rsidP="004F423C">
      <w:pPr>
        <w:pStyle w:val="Cabealho"/>
        <w:tabs>
          <w:tab w:val="clear" w:pos="4419"/>
          <w:tab w:val="clear" w:pos="8838"/>
        </w:tabs>
        <w:ind w:right="-1036"/>
        <w:jc w:val="both"/>
        <w:rPr>
          <w:rFonts w:ascii="Arial" w:hAnsi="Arial" w:cs="Arial"/>
          <w:sz w:val="24"/>
          <w:szCs w:val="24"/>
        </w:rPr>
      </w:pPr>
      <w:r w:rsidRPr="00581433">
        <w:rPr>
          <w:rFonts w:ascii="Arial" w:hAnsi="Arial" w:cs="Arial"/>
          <w:sz w:val="24"/>
          <w:szCs w:val="24"/>
        </w:rPr>
        <w:t>Carimbo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assinatura</w:t>
      </w:r>
    </w:p>
    <w:p w:rsidR="00D44137" w:rsidRPr="00581433" w:rsidRDefault="00D44137" w:rsidP="004F423C">
      <w:pPr>
        <w:rPr>
          <w:rFonts w:ascii="Arial" w:hAnsi="Arial" w:cs="Arial"/>
          <w:b/>
          <w:szCs w:val="24"/>
        </w:rPr>
      </w:pPr>
    </w:p>
    <w:p w:rsidR="008D4C77" w:rsidRPr="00581433" w:rsidRDefault="008D4C77" w:rsidP="004F423C">
      <w:pPr>
        <w:ind w:right="-29"/>
        <w:jc w:val="both"/>
        <w:rPr>
          <w:rFonts w:ascii="Arial" w:hAnsi="Arial" w:cs="Arial"/>
          <w:szCs w:val="24"/>
        </w:rPr>
      </w:pPr>
    </w:p>
    <w:p w:rsidR="008D4C77" w:rsidRPr="00581433" w:rsidRDefault="008D4C77" w:rsidP="004F423C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__________________________________________</w:t>
      </w:r>
    </w:p>
    <w:p w:rsidR="008D4C77" w:rsidRPr="00581433" w:rsidRDefault="008D4C77" w:rsidP="004F423C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Coordena</w:t>
      </w:r>
      <w:r w:rsidR="004F423C">
        <w:rPr>
          <w:rFonts w:ascii="Arial" w:hAnsi="Arial" w:cs="Arial"/>
          <w:szCs w:val="24"/>
        </w:rPr>
        <w:t>ção</w:t>
      </w:r>
      <w:r w:rsidRPr="00581433">
        <w:rPr>
          <w:rFonts w:ascii="Arial" w:hAnsi="Arial" w:cs="Arial"/>
          <w:szCs w:val="24"/>
        </w:rPr>
        <w:t xml:space="preserve"> de Extensão e Relações </w:t>
      </w:r>
      <w:proofErr w:type="gramStart"/>
      <w:r w:rsidRPr="00581433">
        <w:rPr>
          <w:rFonts w:ascii="Arial" w:hAnsi="Arial" w:cs="Arial"/>
          <w:szCs w:val="24"/>
        </w:rPr>
        <w:t>Empresarias</w:t>
      </w:r>
      <w:proofErr w:type="gramEnd"/>
    </w:p>
    <w:p w:rsidR="008D4C77" w:rsidRPr="00581433" w:rsidRDefault="008D4C77" w:rsidP="004F423C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INSTITUTO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FEDERAL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DE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EDUCAÇÃO,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CIÊNCIA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E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TECNOLOGIA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DE</w:t>
      </w:r>
      <w:r w:rsidRPr="00581433">
        <w:rPr>
          <w:rFonts w:ascii="Arial" w:eastAsia="Arial" w:hAnsi="Arial" w:cs="Arial"/>
          <w:szCs w:val="24"/>
        </w:rPr>
        <w:t xml:space="preserve"> MATO GROSSO</w:t>
      </w:r>
      <w:r w:rsidRPr="00581433">
        <w:rPr>
          <w:rFonts w:ascii="Arial" w:hAnsi="Arial" w:cs="Arial"/>
          <w:szCs w:val="24"/>
        </w:rPr>
        <w:t>.</w:t>
      </w:r>
    </w:p>
    <w:p w:rsidR="008D4C77" w:rsidRPr="00581433" w:rsidRDefault="008D4C77" w:rsidP="004F423C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Campus Sorriso</w:t>
      </w:r>
    </w:p>
    <w:p w:rsidR="008D4C77" w:rsidRPr="00581433" w:rsidRDefault="008D4C77" w:rsidP="004F423C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(ASSINATURA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E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CARIMBO)</w:t>
      </w:r>
    </w:p>
    <w:p w:rsidR="00D44137" w:rsidRPr="00581433" w:rsidRDefault="00D44137" w:rsidP="004F423C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b/>
          <w:sz w:val="24"/>
          <w:szCs w:val="24"/>
        </w:rPr>
      </w:pPr>
    </w:p>
    <w:p w:rsidR="00D44137" w:rsidRPr="00581433" w:rsidRDefault="00D44137" w:rsidP="004F423C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_______________________</w:t>
      </w:r>
      <w:r w:rsidRPr="00581433">
        <w:rPr>
          <w:rFonts w:ascii="Arial" w:hAnsi="Arial" w:cs="Arial"/>
          <w:szCs w:val="24"/>
        </w:rPr>
        <w:tab/>
      </w:r>
      <w:r w:rsidRPr="00581433">
        <w:rPr>
          <w:rFonts w:ascii="Arial" w:hAnsi="Arial" w:cs="Arial"/>
          <w:szCs w:val="24"/>
        </w:rPr>
        <w:tab/>
      </w:r>
      <w:r w:rsidRPr="00581433">
        <w:rPr>
          <w:rFonts w:ascii="Arial" w:hAnsi="Arial" w:cs="Arial"/>
          <w:szCs w:val="24"/>
        </w:rPr>
        <w:tab/>
        <w:t>_______________________</w:t>
      </w:r>
    </w:p>
    <w:p w:rsidR="00D44137" w:rsidRPr="00581433" w:rsidRDefault="00D44137" w:rsidP="004F423C">
      <w:pPr>
        <w:rPr>
          <w:rFonts w:ascii="Arial" w:hAnsi="Arial" w:cs="Arial"/>
          <w:b/>
          <w:szCs w:val="24"/>
        </w:rPr>
      </w:pPr>
      <w:r w:rsidRPr="00581433">
        <w:rPr>
          <w:rFonts w:ascii="Arial" w:eastAsia="Arial" w:hAnsi="Arial" w:cs="Arial"/>
          <w:b/>
          <w:szCs w:val="24"/>
        </w:rPr>
        <w:t xml:space="preserve">            </w:t>
      </w:r>
      <w:r w:rsidRPr="00581433">
        <w:rPr>
          <w:rFonts w:ascii="Arial" w:hAnsi="Arial" w:cs="Arial"/>
          <w:b/>
          <w:szCs w:val="24"/>
        </w:rPr>
        <w:t>Testemunha</w:t>
      </w:r>
      <w:r w:rsidRPr="00581433">
        <w:rPr>
          <w:rFonts w:ascii="Arial" w:hAnsi="Arial" w:cs="Arial"/>
          <w:b/>
          <w:szCs w:val="24"/>
        </w:rPr>
        <w:tab/>
      </w:r>
      <w:r w:rsidRPr="00581433">
        <w:rPr>
          <w:rFonts w:ascii="Arial" w:hAnsi="Arial" w:cs="Arial"/>
          <w:b/>
          <w:szCs w:val="24"/>
        </w:rPr>
        <w:tab/>
      </w:r>
      <w:r w:rsidRPr="00581433">
        <w:rPr>
          <w:rFonts w:ascii="Arial" w:hAnsi="Arial" w:cs="Arial"/>
          <w:b/>
          <w:szCs w:val="24"/>
        </w:rPr>
        <w:tab/>
      </w:r>
      <w:r w:rsidRPr="00581433">
        <w:rPr>
          <w:rFonts w:ascii="Arial" w:hAnsi="Arial" w:cs="Arial"/>
          <w:b/>
          <w:szCs w:val="24"/>
        </w:rPr>
        <w:tab/>
      </w:r>
      <w:r w:rsidRPr="00581433">
        <w:rPr>
          <w:rFonts w:ascii="Arial" w:hAnsi="Arial" w:cs="Arial"/>
          <w:b/>
          <w:szCs w:val="24"/>
        </w:rPr>
        <w:tab/>
        <w:t>Testemunha</w:t>
      </w:r>
    </w:p>
    <w:p w:rsidR="00D44137" w:rsidRPr="00581433" w:rsidRDefault="00D44137" w:rsidP="004F423C">
      <w:pPr>
        <w:rPr>
          <w:rFonts w:ascii="Arial" w:eastAsia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Nome:</w:t>
      </w:r>
      <w:r w:rsidRPr="00581433">
        <w:rPr>
          <w:rFonts w:ascii="Arial" w:eastAsia="Arial" w:hAnsi="Arial" w:cs="Arial"/>
          <w:szCs w:val="24"/>
        </w:rPr>
        <w:t xml:space="preserve">                                                                </w:t>
      </w:r>
      <w:r w:rsidRPr="00581433">
        <w:rPr>
          <w:rFonts w:ascii="Arial" w:hAnsi="Arial" w:cs="Arial"/>
          <w:szCs w:val="24"/>
        </w:rPr>
        <w:t>Nome:</w:t>
      </w:r>
      <w:r w:rsidRPr="00581433">
        <w:rPr>
          <w:rFonts w:ascii="Arial" w:eastAsia="Arial" w:hAnsi="Arial" w:cs="Arial"/>
          <w:szCs w:val="24"/>
        </w:rPr>
        <w:t xml:space="preserve"> </w:t>
      </w:r>
    </w:p>
    <w:p w:rsidR="00D44137" w:rsidRPr="00581433" w:rsidRDefault="00D44137" w:rsidP="004F423C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RG:</w:t>
      </w:r>
      <w:r w:rsidRPr="00581433">
        <w:rPr>
          <w:rFonts w:ascii="Arial" w:eastAsia="Arial" w:hAnsi="Arial" w:cs="Arial"/>
          <w:szCs w:val="24"/>
        </w:rPr>
        <w:t xml:space="preserve">                                                                    </w:t>
      </w:r>
      <w:r w:rsidRPr="00581433">
        <w:rPr>
          <w:rFonts w:ascii="Arial" w:hAnsi="Arial" w:cs="Arial"/>
          <w:szCs w:val="24"/>
        </w:rPr>
        <w:t>RG:</w:t>
      </w:r>
    </w:p>
    <w:p w:rsidR="00D44137" w:rsidRPr="00581433" w:rsidRDefault="00D44137" w:rsidP="004F423C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CPF:                                                                  CPF:</w:t>
      </w:r>
      <w:r w:rsidRPr="00581433">
        <w:rPr>
          <w:rFonts w:ascii="Arial" w:eastAsia="Arial" w:hAnsi="Arial" w:cs="Arial"/>
          <w:b/>
          <w:szCs w:val="24"/>
        </w:rPr>
        <w:t xml:space="preserve">                                        </w:t>
      </w:r>
      <w:r w:rsidRPr="00581433">
        <w:rPr>
          <w:rFonts w:ascii="Arial" w:eastAsia="Arial" w:hAnsi="Arial" w:cs="Arial"/>
          <w:szCs w:val="24"/>
        </w:rPr>
        <w:t xml:space="preserve">      </w:t>
      </w:r>
    </w:p>
    <w:p w:rsidR="00D44137" w:rsidRPr="004152F3" w:rsidRDefault="00D44137" w:rsidP="004F423C">
      <w:pPr>
        <w:jc w:val="center"/>
        <w:rPr>
          <w:rFonts w:ascii="Arial" w:hAnsi="Arial" w:cs="Arial"/>
          <w:szCs w:val="24"/>
        </w:rPr>
      </w:pPr>
    </w:p>
    <w:sectPr w:rsidR="00D44137" w:rsidRPr="004152F3" w:rsidSect="00307D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7DB7"/>
    <w:rsid w:val="000F24B2"/>
    <w:rsid w:val="00307DB7"/>
    <w:rsid w:val="003A3E2D"/>
    <w:rsid w:val="003D5B01"/>
    <w:rsid w:val="003F78FA"/>
    <w:rsid w:val="00407ABB"/>
    <w:rsid w:val="004152F3"/>
    <w:rsid w:val="004F423C"/>
    <w:rsid w:val="00503DD2"/>
    <w:rsid w:val="00521B31"/>
    <w:rsid w:val="00581433"/>
    <w:rsid w:val="00832486"/>
    <w:rsid w:val="008D4C77"/>
    <w:rsid w:val="009F3847"/>
    <w:rsid w:val="00A17489"/>
    <w:rsid w:val="00B07D52"/>
    <w:rsid w:val="00B9562B"/>
    <w:rsid w:val="00CF208B"/>
    <w:rsid w:val="00D238B7"/>
    <w:rsid w:val="00D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44137"/>
    <w:pPr>
      <w:keepNext/>
      <w:tabs>
        <w:tab w:val="num" w:pos="0"/>
      </w:tabs>
      <w:ind w:left="432" w:hanging="432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D44137"/>
    <w:pPr>
      <w:keepNext/>
      <w:tabs>
        <w:tab w:val="num" w:pos="0"/>
      </w:tabs>
      <w:ind w:left="576" w:hanging="576"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D44137"/>
    <w:pPr>
      <w:keepNext/>
      <w:tabs>
        <w:tab w:val="num" w:pos="0"/>
      </w:tabs>
      <w:ind w:left="355" w:hanging="355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D44137"/>
    <w:pPr>
      <w:keepNext/>
      <w:tabs>
        <w:tab w:val="num" w:pos="0"/>
      </w:tabs>
      <w:ind w:left="864" w:hanging="864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D44137"/>
    <w:pPr>
      <w:keepNext/>
      <w:tabs>
        <w:tab w:val="num" w:pos="0"/>
      </w:tabs>
      <w:ind w:left="1008" w:hanging="1008"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D44137"/>
    <w:pPr>
      <w:keepNext/>
      <w:tabs>
        <w:tab w:val="num" w:pos="0"/>
      </w:tabs>
      <w:ind w:left="1152" w:hanging="1152"/>
      <w:outlineLvl w:val="5"/>
    </w:pPr>
    <w:rPr>
      <w:bCs/>
    </w:rPr>
  </w:style>
  <w:style w:type="paragraph" w:styleId="Ttulo7">
    <w:name w:val="heading 7"/>
    <w:basedOn w:val="Normal"/>
    <w:next w:val="Normal"/>
    <w:link w:val="Ttulo7Char"/>
    <w:qFormat/>
    <w:rsid w:val="00D44137"/>
    <w:pPr>
      <w:keepNext/>
      <w:tabs>
        <w:tab w:val="num" w:pos="0"/>
      </w:tabs>
      <w:ind w:left="355" w:hanging="355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7DB7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307D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1Char">
    <w:name w:val="Título 1 Char"/>
    <w:basedOn w:val="Fontepargpadro"/>
    <w:link w:val="Ttulo1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D44137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D44137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D44137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D4413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WW8Num2z0">
    <w:name w:val="WW8Num2z0"/>
    <w:rsid w:val="00D44137"/>
    <w:rPr>
      <w:b/>
    </w:rPr>
  </w:style>
  <w:style w:type="character" w:customStyle="1" w:styleId="WW8Num3z0">
    <w:name w:val="WW8Num3z0"/>
    <w:rsid w:val="00D44137"/>
    <w:rPr>
      <w:b/>
    </w:rPr>
  </w:style>
  <w:style w:type="character" w:customStyle="1" w:styleId="Absatz-Standardschriftart">
    <w:name w:val="Absatz-Standardschriftart"/>
    <w:rsid w:val="00D44137"/>
  </w:style>
  <w:style w:type="character" w:customStyle="1" w:styleId="WW-Absatz-Standardschriftart">
    <w:name w:val="WW-Absatz-Standardschriftart"/>
    <w:rsid w:val="00D44137"/>
  </w:style>
  <w:style w:type="character" w:customStyle="1" w:styleId="WW8Num3z1">
    <w:name w:val="WW8Num3z1"/>
    <w:rsid w:val="00D44137"/>
    <w:rPr>
      <w:rFonts w:ascii="Courier New" w:hAnsi="Courier New" w:cs="Courier New"/>
    </w:rPr>
  </w:style>
  <w:style w:type="character" w:customStyle="1" w:styleId="WW8Num3z2">
    <w:name w:val="WW8Num3z2"/>
    <w:rsid w:val="00D44137"/>
    <w:rPr>
      <w:rFonts w:ascii="Wingdings" w:hAnsi="Wingdings" w:cs="Wingdings"/>
    </w:rPr>
  </w:style>
  <w:style w:type="character" w:customStyle="1" w:styleId="WW8Num3z3">
    <w:name w:val="WW8Num3z3"/>
    <w:rsid w:val="00D44137"/>
    <w:rPr>
      <w:rFonts w:ascii="Symbol" w:hAnsi="Symbol" w:cs="Symbol"/>
    </w:rPr>
  </w:style>
  <w:style w:type="character" w:customStyle="1" w:styleId="WW8Num5z0">
    <w:name w:val="WW8Num5z0"/>
    <w:rsid w:val="00D44137"/>
    <w:rPr>
      <w:b/>
    </w:rPr>
  </w:style>
  <w:style w:type="character" w:customStyle="1" w:styleId="WW8Num6z0">
    <w:name w:val="WW8Num6z0"/>
    <w:rsid w:val="00D44137"/>
    <w:rPr>
      <w:rFonts w:ascii="Symbol" w:hAnsi="Symbol" w:cs="Symbol"/>
    </w:rPr>
  </w:style>
  <w:style w:type="character" w:customStyle="1" w:styleId="WW8Num6z1">
    <w:name w:val="WW8Num6z1"/>
    <w:rsid w:val="00D44137"/>
    <w:rPr>
      <w:rFonts w:ascii="Courier New" w:hAnsi="Courier New" w:cs="Courier New"/>
    </w:rPr>
  </w:style>
  <w:style w:type="character" w:customStyle="1" w:styleId="WW8Num6z2">
    <w:name w:val="WW8Num6z2"/>
    <w:rsid w:val="00D44137"/>
    <w:rPr>
      <w:rFonts w:ascii="Wingdings" w:hAnsi="Wingdings" w:cs="Wingdings"/>
    </w:rPr>
  </w:style>
  <w:style w:type="character" w:customStyle="1" w:styleId="WW8Num7z0">
    <w:name w:val="WW8Num7z0"/>
    <w:rsid w:val="00D44137"/>
    <w:rPr>
      <w:b/>
    </w:rPr>
  </w:style>
  <w:style w:type="character" w:customStyle="1" w:styleId="Fontepargpadro1">
    <w:name w:val="Fonte parág. padrão1"/>
    <w:rsid w:val="00D44137"/>
  </w:style>
  <w:style w:type="character" w:styleId="Nmerodepgina">
    <w:name w:val="page number"/>
    <w:basedOn w:val="Fontepargpadro1"/>
    <w:rsid w:val="00D44137"/>
  </w:style>
  <w:style w:type="character" w:customStyle="1" w:styleId="Refdecomentrio1">
    <w:name w:val="Ref. de comentário1"/>
    <w:rsid w:val="00D44137"/>
    <w:rPr>
      <w:sz w:val="16"/>
    </w:rPr>
  </w:style>
  <w:style w:type="character" w:styleId="Hyperlink">
    <w:name w:val="Hyperlink"/>
    <w:rsid w:val="00D44137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D441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D44137"/>
    <w:pPr>
      <w:spacing w:after="120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D441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sid w:val="00D44137"/>
    <w:rPr>
      <w:rFonts w:cs="Mangal"/>
    </w:rPr>
  </w:style>
  <w:style w:type="paragraph" w:styleId="Legenda">
    <w:name w:val="caption"/>
    <w:basedOn w:val="Normal"/>
    <w:qFormat/>
    <w:rsid w:val="00D4413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D44137"/>
    <w:pPr>
      <w:suppressLineNumbers/>
    </w:pPr>
    <w:rPr>
      <w:rFonts w:cs="Mangal"/>
      <w:sz w:val="20"/>
    </w:rPr>
  </w:style>
  <w:style w:type="paragraph" w:styleId="Rodap">
    <w:name w:val="footer"/>
    <w:basedOn w:val="Normal"/>
    <w:link w:val="RodapChar"/>
    <w:rsid w:val="00D44137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D441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decomentrio1">
    <w:name w:val="Texto de comentário1"/>
    <w:basedOn w:val="Normal"/>
    <w:rsid w:val="00D44137"/>
    <w:rPr>
      <w:sz w:val="20"/>
    </w:rPr>
  </w:style>
  <w:style w:type="paragraph" w:styleId="Textodebalo">
    <w:name w:val="Balloon Text"/>
    <w:basedOn w:val="Normal"/>
    <w:link w:val="TextodebaloChar"/>
    <w:rsid w:val="00D441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413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D44137"/>
    <w:pPr>
      <w:suppressLineNumbers/>
    </w:pPr>
    <w:rPr>
      <w:sz w:val="20"/>
    </w:rPr>
  </w:style>
  <w:style w:type="paragraph" w:customStyle="1" w:styleId="Contedodatabela">
    <w:name w:val="Conteúdo da tabela"/>
    <w:basedOn w:val="Normal"/>
    <w:rsid w:val="00D44137"/>
    <w:pPr>
      <w:suppressLineNumbers/>
    </w:pPr>
    <w:rPr>
      <w:sz w:val="20"/>
    </w:rPr>
  </w:style>
  <w:style w:type="paragraph" w:customStyle="1" w:styleId="Ttulodetabela">
    <w:name w:val="Título de tabela"/>
    <w:basedOn w:val="Contedodetabela"/>
    <w:rsid w:val="00D4413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44137"/>
    <w:pPr>
      <w:keepNext/>
      <w:tabs>
        <w:tab w:val="num" w:pos="0"/>
      </w:tabs>
      <w:ind w:left="432" w:hanging="432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D44137"/>
    <w:pPr>
      <w:keepNext/>
      <w:tabs>
        <w:tab w:val="num" w:pos="0"/>
      </w:tabs>
      <w:ind w:left="576" w:hanging="576"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D44137"/>
    <w:pPr>
      <w:keepNext/>
      <w:tabs>
        <w:tab w:val="num" w:pos="0"/>
      </w:tabs>
      <w:ind w:left="355" w:hanging="355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D44137"/>
    <w:pPr>
      <w:keepNext/>
      <w:tabs>
        <w:tab w:val="num" w:pos="0"/>
      </w:tabs>
      <w:ind w:left="864" w:hanging="864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D44137"/>
    <w:pPr>
      <w:keepNext/>
      <w:tabs>
        <w:tab w:val="num" w:pos="0"/>
      </w:tabs>
      <w:ind w:left="1008" w:hanging="1008"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D44137"/>
    <w:pPr>
      <w:keepNext/>
      <w:tabs>
        <w:tab w:val="num" w:pos="0"/>
      </w:tabs>
      <w:ind w:left="1152" w:hanging="1152"/>
      <w:outlineLvl w:val="5"/>
    </w:pPr>
    <w:rPr>
      <w:bCs/>
    </w:rPr>
  </w:style>
  <w:style w:type="paragraph" w:styleId="Ttulo7">
    <w:name w:val="heading 7"/>
    <w:basedOn w:val="Normal"/>
    <w:next w:val="Normal"/>
    <w:link w:val="Ttulo7Char"/>
    <w:qFormat/>
    <w:rsid w:val="00D44137"/>
    <w:pPr>
      <w:keepNext/>
      <w:tabs>
        <w:tab w:val="num" w:pos="0"/>
      </w:tabs>
      <w:ind w:left="355" w:hanging="355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7DB7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307D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1Char">
    <w:name w:val="Título 1 Char"/>
    <w:basedOn w:val="Fontepargpadro"/>
    <w:link w:val="Ttulo1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D44137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D44137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D44137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D4413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WW8Num2z0">
    <w:name w:val="WW8Num2z0"/>
    <w:rsid w:val="00D44137"/>
    <w:rPr>
      <w:b/>
    </w:rPr>
  </w:style>
  <w:style w:type="character" w:customStyle="1" w:styleId="WW8Num3z0">
    <w:name w:val="WW8Num3z0"/>
    <w:rsid w:val="00D44137"/>
    <w:rPr>
      <w:b/>
    </w:rPr>
  </w:style>
  <w:style w:type="character" w:customStyle="1" w:styleId="Absatz-Standardschriftart">
    <w:name w:val="Absatz-Standardschriftart"/>
    <w:rsid w:val="00D44137"/>
  </w:style>
  <w:style w:type="character" w:customStyle="1" w:styleId="WW-Absatz-Standardschriftart">
    <w:name w:val="WW-Absatz-Standardschriftart"/>
    <w:rsid w:val="00D44137"/>
  </w:style>
  <w:style w:type="character" w:customStyle="1" w:styleId="WW8Num3z1">
    <w:name w:val="WW8Num3z1"/>
    <w:rsid w:val="00D44137"/>
    <w:rPr>
      <w:rFonts w:ascii="Courier New" w:hAnsi="Courier New" w:cs="Courier New"/>
    </w:rPr>
  </w:style>
  <w:style w:type="character" w:customStyle="1" w:styleId="WW8Num3z2">
    <w:name w:val="WW8Num3z2"/>
    <w:rsid w:val="00D44137"/>
    <w:rPr>
      <w:rFonts w:ascii="Wingdings" w:hAnsi="Wingdings" w:cs="Wingdings"/>
    </w:rPr>
  </w:style>
  <w:style w:type="character" w:customStyle="1" w:styleId="WW8Num3z3">
    <w:name w:val="WW8Num3z3"/>
    <w:rsid w:val="00D44137"/>
    <w:rPr>
      <w:rFonts w:ascii="Symbol" w:hAnsi="Symbol" w:cs="Symbol"/>
    </w:rPr>
  </w:style>
  <w:style w:type="character" w:customStyle="1" w:styleId="WW8Num5z0">
    <w:name w:val="WW8Num5z0"/>
    <w:rsid w:val="00D44137"/>
    <w:rPr>
      <w:b/>
    </w:rPr>
  </w:style>
  <w:style w:type="character" w:customStyle="1" w:styleId="WW8Num6z0">
    <w:name w:val="WW8Num6z0"/>
    <w:rsid w:val="00D44137"/>
    <w:rPr>
      <w:rFonts w:ascii="Symbol" w:hAnsi="Symbol" w:cs="Symbol"/>
    </w:rPr>
  </w:style>
  <w:style w:type="character" w:customStyle="1" w:styleId="WW8Num6z1">
    <w:name w:val="WW8Num6z1"/>
    <w:rsid w:val="00D44137"/>
    <w:rPr>
      <w:rFonts w:ascii="Courier New" w:hAnsi="Courier New" w:cs="Courier New"/>
    </w:rPr>
  </w:style>
  <w:style w:type="character" w:customStyle="1" w:styleId="WW8Num6z2">
    <w:name w:val="WW8Num6z2"/>
    <w:rsid w:val="00D44137"/>
    <w:rPr>
      <w:rFonts w:ascii="Wingdings" w:hAnsi="Wingdings" w:cs="Wingdings"/>
    </w:rPr>
  </w:style>
  <w:style w:type="character" w:customStyle="1" w:styleId="WW8Num7z0">
    <w:name w:val="WW8Num7z0"/>
    <w:rsid w:val="00D44137"/>
    <w:rPr>
      <w:b/>
    </w:rPr>
  </w:style>
  <w:style w:type="character" w:customStyle="1" w:styleId="Fontepargpadro1">
    <w:name w:val="Fonte parág. padrão1"/>
    <w:rsid w:val="00D44137"/>
  </w:style>
  <w:style w:type="character" w:styleId="Nmerodepgina">
    <w:name w:val="page number"/>
    <w:basedOn w:val="Fontepargpadro1"/>
    <w:rsid w:val="00D44137"/>
  </w:style>
  <w:style w:type="character" w:customStyle="1" w:styleId="Refdecomentrio1">
    <w:name w:val="Ref. de comentário1"/>
    <w:rsid w:val="00D44137"/>
    <w:rPr>
      <w:sz w:val="16"/>
    </w:rPr>
  </w:style>
  <w:style w:type="character" w:styleId="Hyperlink">
    <w:name w:val="Hyperlink"/>
    <w:rsid w:val="00D44137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D441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D44137"/>
    <w:pPr>
      <w:spacing w:after="120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D441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sid w:val="00D44137"/>
    <w:rPr>
      <w:rFonts w:cs="Mangal"/>
    </w:rPr>
  </w:style>
  <w:style w:type="paragraph" w:styleId="Legenda">
    <w:name w:val="caption"/>
    <w:basedOn w:val="Normal"/>
    <w:qFormat/>
    <w:rsid w:val="00D4413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D44137"/>
    <w:pPr>
      <w:suppressLineNumbers/>
    </w:pPr>
    <w:rPr>
      <w:rFonts w:cs="Mangal"/>
      <w:sz w:val="20"/>
    </w:rPr>
  </w:style>
  <w:style w:type="paragraph" w:styleId="Rodap">
    <w:name w:val="footer"/>
    <w:basedOn w:val="Normal"/>
    <w:link w:val="RodapChar"/>
    <w:rsid w:val="00D44137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D441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decomentrio1">
    <w:name w:val="Texto de comentário1"/>
    <w:basedOn w:val="Normal"/>
    <w:rsid w:val="00D44137"/>
    <w:rPr>
      <w:sz w:val="20"/>
    </w:rPr>
  </w:style>
  <w:style w:type="paragraph" w:styleId="Textodebalo">
    <w:name w:val="Balloon Text"/>
    <w:basedOn w:val="Normal"/>
    <w:link w:val="TextodebaloChar"/>
    <w:rsid w:val="00D441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413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D44137"/>
    <w:pPr>
      <w:suppressLineNumbers/>
    </w:pPr>
    <w:rPr>
      <w:sz w:val="20"/>
    </w:rPr>
  </w:style>
  <w:style w:type="paragraph" w:customStyle="1" w:styleId="Contedodatabela">
    <w:name w:val="Conteúdo da tabela"/>
    <w:basedOn w:val="Normal"/>
    <w:rsid w:val="00D44137"/>
    <w:pPr>
      <w:suppressLineNumbers/>
    </w:pPr>
    <w:rPr>
      <w:sz w:val="20"/>
    </w:rPr>
  </w:style>
  <w:style w:type="paragraph" w:customStyle="1" w:styleId="Ttulodetabela">
    <w:name w:val="Título de tabela"/>
    <w:basedOn w:val="Contedodetabela"/>
    <w:rsid w:val="00D4413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1380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Dácio</cp:lastModifiedBy>
  <cp:revision>19</cp:revision>
  <cp:lastPrinted>2016-02-25T18:35:00Z</cp:lastPrinted>
  <dcterms:created xsi:type="dcterms:W3CDTF">2013-06-12T13:02:00Z</dcterms:created>
  <dcterms:modified xsi:type="dcterms:W3CDTF">2018-02-28T20:21:00Z</dcterms:modified>
</cp:coreProperties>
</file>