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C" w:rsidRPr="00DF602A" w:rsidRDefault="00415354" w:rsidP="003B1FA7">
      <w:pPr>
        <w:pageBreakBefore/>
        <w:spacing w:line="360" w:lineRule="auto"/>
        <w:jc w:val="center"/>
        <w:rPr>
          <w:b/>
          <w:bCs/>
          <w:sz w:val="22"/>
        </w:rPr>
      </w:pPr>
      <w:bookmarkStart w:id="0" w:name="_GoBack"/>
      <w:bookmarkEnd w:id="0"/>
      <w:r w:rsidRPr="00DF602A">
        <w:rPr>
          <w:b/>
          <w:bCs/>
          <w:sz w:val="22"/>
        </w:rPr>
        <w:t xml:space="preserve">REQUERIMENTO </w:t>
      </w:r>
      <w:r w:rsidR="003B1FA7" w:rsidRPr="00DF602A">
        <w:rPr>
          <w:b/>
          <w:bCs/>
          <w:sz w:val="22"/>
        </w:rPr>
        <w:t>DO REGIME DE EXERCÍC</w:t>
      </w:r>
      <w:r w:rsidR="00DF602A" w:rsidRPr="00DF602A">
        <w:rPr>
          <w:b/>
          <w:bCs/>
          <w:sz w:val="22"/>
        </w:rPr>
        <w:t>IOS DOMICILIARES PARA DISCENTES</w:t>
      </w:r>
    </w:p>
    <w:p w:rsidR="009E4E1B" w:rsidRPr="00DF602A" w:rsidRDefault="009E4E1B" w:rsidP="0097536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8"/>
        <w:gridCol w:w="99"/>
        <w:gridCol w:w="180"/>
        <w:gridCol w:w="815"/>
        <w:gridCol w:w="318"/>
        <w:gridCol w:w="121"/>
        <w:gridCol w:w="734"/>
        <w:gridCol w:w="72"/>
        <w:gridCol w:w="72"/>
        <w:gridCol w:w="499"/>
        <w:gridCol w:w="206"/>
        <w:gridCol w:w="286"/>
        <w:gridCol w:w="274"/>
        <w:gridCol w:w="584"/>
        <w:gridCol w:w="916"/>
        <w:gridCol w:w="356"/>
        <w:gridCol w:w="185"/>
        <w:gridCol w:w="252"/>
        <w:gridCol w:w="264"/>
        <w:gridCol w:w="285"/>
        <w:gridCol w:w="7"/>
        <w:gridCol w:w="1887"/>
      </w:tblGrid>
      <w:tr w:rsidR="00C6625C" w:rsidRPr="00DF602A" w:rsidTr="008B5632">
        <w:trPr>
          <w:trHeight w:val="227"/>
        </w:trPr>
        <w:tc>
          <w:tcPr>
            <w:tcW w:w="5000" w:type="pct"/>
            <w:gridSpan w:val="22"/>
            <w:shd w:val="clear" w:color="auto" w:fill="BFBFBF"/>
          </w:tcPr>
          <w:p w:rsidR="00C6625C" w:rsidRPr="00DF602A" w:rsidRDefault="00C6625C" w:rsidP="009753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B5632">
              <w:rPr>
                <w:b/>
                <w:bCs/>
                <w:sz w:val="20"/>
                <w:szCs w:val="20"/>
              </w:rPr>
              <w:t xml:space="preserve">DADOS DO </w:t>
            </w:r>
            <w:r w:rsidR="00415354" w:rsidRPr="008B5632">
              <w:rPr>
                <w:b/>
                <w:bCs/>
                <w:sz w:val="20"/>
                <w:szCs w:val="20"/>
              </w:rPr>
              <w:t>DISCENTE</w:t>
            </w:r>
          </w:p>
        </w:tc>
      </w:tr>
      <w:tr w:rsidR="00962D69" w:rsidRPr="00DF602A" w:rsidTr="00962D69">
        <w:tc>
          <w:tcPr>
            <w:tcW w:w="418" w:type="pct"/>
          </w:tcPr>
          <w:p w:rsidR="00962D69" w:rsidRPr="00DF602A" w:rsidRDefault="00962D69" w:rsidP="009753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582" w:type="pct"/>
            <w:gridSpan w:val="21"/>
          </w:tcPr>
          <w:p w:rsidR="00962D69" w:rsidRPr="00DF602A" w:rsidRDefault="00962D6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962D69">
        <w:tc>
          <w:tcPr>
            <w:tcW w:w="418" w:type="pct"/>
          </w:tcPr>
          <w:p w:rsidR="00010D9B" w:rsidRPr="00DF602A" w:rsidRDefault="00010D9B" w:rsidP="0097536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313" w:type="pct"/>
            <w:gridSpan w:val="8"/>
          </w:tcPr>
          <w:p w:rsidR="00010D9B" w:rsidRPr="00DF602A" w:rsidRDefault="00010D9B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010D9B" w:rsidRPr="00DF602A" w:rsidRDefault="00010D9B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34" w:type="pct"/>
            <w:gridSpan w:val="5"/>
          </w:tcPr>
          <w:p w:rsidR="00010D9B" w:rsidRPr="00DF602A" w:rsidRDefault="00010D9B" w:rsidP="00010D9B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4"/>
          </w:tcPr>
          <w:p w:rsidR="00010D9B" w:rsidRPr="00DF602A" w:rsidRDefault="00010D9B" w:rsidP="00010D9B">
            <w:pPr>
              <w:pStyle w:val="Contedodatabela"/>
              <w:snapToGrid w:val="0"/>
              <w:ind w:left="45"/>
              <w:rPr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187" w:type="pct"/>
            <w:gridSpan w:val="3"/>
          </w:tcPr>
          <w:p w:rsidR="00010D9B" w:rsidRPr="00DF602A" w:rsidRDefault="00010D9B" w:rsidP="00010D9B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418" w:type="pct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853" w:type="pct"/>
            <w:gridSpan w:val="11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693" w:type="pct"/>
            <w:gridSpan w:val="2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4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032" w:type="pct"/>
            <w:gridSpan w:val="2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187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Telefone para contato</w:t>
            </w:r>
          </w:p>
        </w:tc>
        <w:tc>
          <w:tcPr>
            <w:tcW w:w="3813" w:type="pct"/>
            <w:gridSpan w:val="17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187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602A">
              <w:rPr>
                <w:b/>
                <w:bCs/>
                <w:sz w:val="20"/>
                <w:szCs w:val="20"/>
              </w:rPr>
              <w:t>Email</w:t>
            </w:r>
            <w:proofErr w:type="spellEnd"/>
            <w:r w:rsidRPr="00DF602A">
              <w:rPr>
                <w:b/>
                <w:bCs/>
                <w:sz w:val="20"/>
                <w:szCs w:val="20"/>
              </w:rPr>
              <w:t xml:space="preserve"> (obrigatório)</w:t>
            </w:r>
          </w:p>
        </w:tc>
        <w:tc>
          <w:tcPr>
            <w:tcW w:w="3813" w:type="pct"/>
            <w:gridSpan w:val="17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C6625C" w:rsidRPr="00DF602A" w:rsidTr="00DF602A">
        <w:tc>
          <w:tcPr>
            <w:tcW w:w="5000" w:type="pct"/>
            <w:gridSpan w:val="22"/>
            <w:shd w:val="clear" w:color="auto" w:fill="BFBFBF"/>
          </w:tcPr>
          <w:p w:rsidR="00C6625C" w:rsidRPr="00DF602A" w:rsidRDefault="008C7282" w:rsidP="008C728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DADOS DO AFASTAMENTO</w:t>
            </w:r>
          </w:p>
        </w:tc>
      </w:tr>
      <w:tr w:rsidR="00C6625C" w:rsidRPr="00DF602A" w:rsidTr="00010D9B">
        <w:tc>
          <w:tcPr>
            <w:tcW w:w="1014" w:type="pct"/>
            <w:gridSpan w:val="4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Atestado</w:t>
            </w:r>
          </w:p>
        </w:tc>
        <w:tc>
          <w:tcPr>
            <w:tcW w:w="1257" w:type="pct"/>
            <w:gridSpan w:val="8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B5632">
              <w:rPr>
                <w:sz w:val="22"/>
                <w:szCs w:val="20"/>
              </w:rPr>
              <w:t xml:space="preserve">(    </w:t>
            </w:r>
            <w:proofErr w:type="gramEnd"/>
            <w:r w:rsidRPr="008B5632">
              <w:rPr>
                <w:sz w:val="22"/>
                <w:szCs w:val="20"/>
              </w:rPr>
              <w:t>) Saúde</w:t>
            </w:r>
          </w:p>
        </w:tc>
        <w:tc>
          <w:tcPr>
            <w:tcW w:w="1261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B5632">
              <w:rPr>
                <w:sz w:val="22"/>
                <w:szCs w:val="20"/>
              </w:rPr>
              <w:t xml:space="preserve">(    </w:t>
            </w:r>
            <w:proofErr w:type="gramEnd"/>
            <w:r w:rsidRPr="008B5632">
              <w:rPr>
                <w:sz w:val="22"/>
                <w:szCs w:val="20"/>
              </w:rPr>
              <w:t xml:space="preserve">) Licença Especial </w:t>
            </w:r>
          </w:p>
        </w:tc>
        <w:tc>
          <w:tcPr>
            <w:tcW w:w="1468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8B5632">
              <w:rPr>
                <w:sz w:val="22"/>
                <w:szCs w:val="20"/>
              </w:rPr>
              <w:t xml:space="preserve">(    </w:t>
            </w:r>
            <w:proofErr w:type="gramEnd"/>
            <w:r w:rsidRPr="008B5632">
              <w:rPr>
                <w:sz w:val="22"/>
                <w:szCs w:val="20"/>
              </w:rPr>
              <w:t>) Gestante</w:t>
            </w:r>
          </w:p>
        </w:tc>
      </w:tr>
      <w:tr w:rsidR="00415354" w:rsidRPr="00DF602A" w:rsidTr="002957A6">
        <w:trPr>
          <w:trHeight w:val="510"/>
        </w:trPr>
        <w:tc>
          <w:tcPr>
            <w:tcW w:w="5000" w:type="pct"/>
            <w:gridSpan w:val="22"/>
          </w:tcPr>
          <w:p w:rsidR="00415354" w:rsidRDefault="00415354" w:rsidP="008B5632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Esp</w:t>
            </w:r>
            <w:r w:rsidR="00975369" w:rsidRPr="00DF602A">
              <w:rPr>
                <w:b/>
                <w:bCs/>
                <w:sz w:val="20"/>
                <w:szCs w:val="20"/>
              </w:rPr>
              <w:t>ecificar motivo de afastamento:</w:t>
            </w:r>
          </w:p>
          <w:p w:rsidR="002957A6" w:rsidRPr="00DF602A" w:rsidRDefault="008B5632" w:rsidP="008B5632">
            <w:pPr>
              <w:pStyle w:val="Contedodatabela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10D9B" w:rsidRPr="00DF602A" w:rsidTr="00010D9B">
        <w:trPr>
          <w:trHeight w:val="283"/>
        </w:trPr>
        <w:tc>
          <w:tcPr>
            <w:tcW w:w="1253" w:type="pct"/>
            <w:gridSpan w:val="6"/>
          </w:tcPr>
          <w:p w:rsidR="00C6625C" w:rsidRPr="00DF602A" w:rsidRDefault="008C7282" w:rsidP="008C7282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Início do afastamento</w:t>
            </w:r>
          </w:p>
        </w:tc>
        <w:tc>
          <w:tcPr>
            <w:tcW w:w="1167" w:type="pct"/>
            <w:gridSpan w:val="7"/>
            <w:vAlign w:val="center"/>
          </w:tcPr>
          <w:p w:rsidR="00C6625C" w:rsidRPr="00DF602A" w:rsidRDefault="002957A6" w:rsidP="002957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________</w:t>
            </w:r>
          </w:p>
        </w:tc>
        <w:tc>
          <w:tcPr>
            <w:tcW w:w="1249" w:type="pct"/>
            <w:gridSpan w:val="5"/>
          </w:tcPr>
          <w:p w:rsidR="00C6625C" w:rsidRPr="00DF602A" w:rsidRDefault="008C7282" w:rsidP="008C7282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Término do afastamento</w:t>
            </w:r>
          </w:p>
        </w:tc>
        <w:tc>
          <w:tcPr>
            <w:tcW w:w="1331" w:type="pct"/>
            <w:gridSpan w:val="4"/>
            <w:vAlign w:val="center"/>
          </w:tcPr>
          <w:p w:rsidR="00C6625C" w:rsidRPr="00DF602A" w:rsidRDefault="002957A6" w:rsidP="002957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/ ____ / ___________</w:t>
            </w:r>
          </w:p>
        </w:tc>
      </w:tr>
      <w:tr w:rsidR="00C6625C" w:rsidRPr="00DF602A" w:rsidTr="00010D9B">
        <w:tc>
          <w:tcPr>
            <w:tcW w:w="1253" w:type="pct"/>
            <w:gridSpan w:val="6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Número do CID</w:t>
            </w:r>
          </w:p>
        </w:tc>
        <w:tc>
          <w:tcPr>
            <w:tcW w:w="3747" w:type="pct"/>
            <w:gridSpan w:val="16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C6625C" w:rsidRPr="00DF602A" w:rsidTr="00DF602A">
        <w:tc>
          <w:tcPr>
            <w:tcW w:w="5000" w:type="pct"/>
            <w:gridSpan w:val="22"/>
          </w:tcPr>
          <w:p w:rsidR="00C6625C" w:rsidRPr="00DF602A" w:rsidRDefault="008A1CE6" w:rsidP="002A272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F1931">
              <w:rPr>
                <w:b/>
                <w:bCs/>
                <w:sz w:val="20"/>
                <w:szCs w:val="20"/>
                <w:highlight w:val="lightGray"/>
              </w:rPr>
              <w:t>Dados da pessoa (</w:t>
            </w:r>
            <w:r w:rsidR="00C6625C" w:rsidRPr="003F1931">
              <w:rPr>
                <w:b/>
                <w:bCs/>
                <w:sz w:val="20"/>
                <w:szCs w:val="20"/>
                <w:highlight w:val="lightGray"/>
              </w:rPr>
              <w:t>colega de classe</w:t>
            </w:r>
            <w:r w:rsidRPr="003F1931">
              <w:rPr>
                <w:b/>
                <w:bCs/>
                <w:sz w:val="20"/>
                <w:szCs w:val="20"/>
                <w:highlight w:val="lightGray"/>
              </w:rPr>
              <w:t xml:space="preserve">, </w:t>
            </w:r>
            <w:r w:rsidR="002A2729" w:rsidRPr="003F1931">
              <w:rPr>
                <w:b/>
                <w:bCs/>
                <w:sz w:val="20"/>
                <w:szCs w:val="20"/>
                <w:highlight w:val="lightGray"/>
              </w:rPr>
              <w:t>responsável</w:t>
            </w:r>
            <w:r w:rsidRPr="003F1931">
              <w:rPr>
                <w:b/>
                <w:bCs/>
                <w:sz w:val="20"/>
                <w:szCs w:val="20"/>
                <w:highlight w:val="lightGray"/>
              </w:rPr>
              <w:t>)</w:t>
            </w:r>
            <w:r w:rsidR="00C6625C" w:rsidRPr="003F1931">
              <w:rPr>
                <w:b/>
                <w:bCs/>
                <w:sz w:val="20"/>
                <w:szCs w:val="20"/>
                <w:highlight w:val="lightGray"/>
              </w:rPr>
              <w:t xml:space="preserve"> que irá representá-lo durante o período de afastamento</w:t>
            </w:r>
            <w:r w:rsidR="00975369" w:rsidRPr="003F1931"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</w:tr>
      <w:tr w:rsidR="00C6625C" w:rsidRPr="00DF602A" w:rsidTr="00010D9B">
        <w:tc>
          <w:tcPr>
            <w:tcW w:w="570" w:type="pct"/>
            <w:gridSpan w:val="3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4430" w:type="pct"/>
            <w:gridSpan w:val="19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472" w:type="pct"/>
            <w:gridSpan w:val="2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81" w:type="pct"/>
            <w:gridSpan w:val="5"/>
          </w:tcPr>
          <w:p w:rsidR="00C6625C" w:rsidRPr="00DF602A" w:rsidRDefault="00C6625C" w:rsidP="009753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4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316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028" w:type="pct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C6625C" w:rsidRPr="00DF602A" w:rsidTr="00010D9B">
        <w:tc>
          <w:tcPr>
            <w:tcW w:w="1653" w:type="pct"/>
            <w:gridSpan w:val="7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Telefone para contato</w:t>
            </w:r>
          </w:p>
        </w:tc>
        <w:tc>
          <w:tcPr>
            <w:tcW w:w="3347" w:type="pct"/>
            <w:gridSpan w:val="15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C6625C" w:rsidRPr="00DF602A" w:rsidTr="00010D9B">
        <w:tc>
          <w:tcPr>
            <w:tcW w:w="1653" w:type="pct"/>
            <w:gridSpan w:val="7"/>
          </w:tcPr>
          <w:p w:rsidR="00C6625C" w:rsidRPr="00DF602A" w:rsidRDefault="00415354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Email (o</w:t>
            </w:r>
            <w:r w:rsidR="00C6625C" w:rsidRPr="00DF602A">
              <w:rPr>
                <w:b/>
                <w:bCs/>
                <w:sz w:val="20"/>
                <w:szCs w:val="20"/>
              </w:rPr>
              <w:t>brigatório)</w:t>
            </w:r>
          </w:p>
        </w:tc>
        <w:tc>
          <w:tcPr>
            <w:tcW w:w="3347" w:type="pct"/>
            <w:gridSpan w:val="15"/>
          </w:tcPr>
          <w:p w:rsidR="00C6625C" w:rsidRPr="00DF602A" w:rsidRDefault="00C6625C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C6625C" w:rsidRPr="00DF602A" w:rsidTr="00DF602A">
        <w:tc>
          <w:tcPr>
            <w:tcW w:w="5000" w:type="pct"/>
            <w:gridSpan w:val="22"/>
            <w:shd w:val="clear" w:color="auto" w:fill="BFBFBF"/>
          </w:tcPr>
          <w:p w:rsidR="00C6625C" w:rsidRPr="00DF602A" w:rsidRDefault="00C6625C" w:rsidP="008C7282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 xml:space="preserve">DISCIPLINAS CURSADAS NO PERÍODO </w:t>
            </w:r>
            <w:r w:rsidR="008C7282" w:rsidRPr="00DF602A">
              <w:rPr>
                <w:b/>
                <w:bCs/>
                <w:sz w:val="20"/>
                <w:szCs w:val="20"/>
              </w:rPr>
              <w:t xml:space="preserve">DO AFASTAMENTO </w:t>
            </w:r>
          </w:p>
        </w:tc>
      </w:tr>
      <w:tr w:rsidR="00010D9B" w:rsidRPr="00DF602A" w:rsidTr="00010D9B">
        <w:trPr>
          <w:trHeight w:val="283"/>
        </w:trPr>
        <w:tc>
          <w:tcPr>
            <w:tcW w:w="1692" w:type="pct"/>
            <w:gridSpan w:val="8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840" w:type="pct"/>
            <w:gridSpan w:val="9"/>
          </w:tcPr>
          <w:p w:rsidR="00C6625C" w:rsidRPr="00DF602A" w:rsidRDefault="00415354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02A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468" w:type="pct"/>
            <w:gridSpan w:val="5"/>
          </w:tcPr>
          <w:p w:rsidR="00C6625C" w:rsidRPr="00DF602A" w:rsidRDefault="00C6625C" w:rsidP="00975369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57A6">
              <w:rPr>
                <w:b/>
                <w:bCs/>
                <w:sz w:val="16"/>
                <w:szCs w:val="20"/>
              </w:rPr>
              <w:t>RECEBIMENTO DAS ATIVIDADES DOMICILIARES</w:t>
            </w: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10D9B" w:rsidRPr="00DF602A" w:rsidTr="00010D9B">
        <w:tc>
          <w:tcPr>
            <w:tcW w:w="1692" w:type="pct"/>
            <w:gridSpan w:val="8"/>
            <w:vAlign w:val="bottom"/>
          </w:tcPr>
          <w:p w:rsidR="00B65319" w:rsidRPr="00DF602A" w:rsidRDefault="00B65319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B65319" w:rsidRPr="00DF602A" w:rsidRDefault="00B65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B65319" w:rsidRPr="00DF602A" w:rsidRDefault="00B65319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2957A6" w:rsidRPr="00DF602A" w:rsidTr="00010D9B">
        <w:tc>
          <w:tcPr>
            <w:tcW w:w="1692" w:type="pct"/>
            <w:gridSpan w:val="8"/>
            <w:vAlign w:val="bottom"/>
          </w:tcPr>
          <w:p w:rsidR="002957A6" w:rsidRPr="00DF602A" w:rsidRDefault="002957A6">
            <w:pPr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9"/>
            <w:vAlign w:val="center"/>
          </w:tcPr>
          <w:p w:rsidR="002957A6" w:rsidRPr="00DF602A" w:rsidRDefault="00295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</w:tcPr>
          <w:p w:rsidR="002957A6" w:rsidRPr="00DF602A" w:rsidRDefault="002957A6" w:rsidP="00975369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F372D3" w:rsidRDefault="00F372D3" w:rsidP="002957A6"/>
    <w:p w:rsidR="002957A6" w:rsidRDefault="002957A6" w:rsidP="002957A6">
      <w:pPr>
        <w:spacing w:line="360" w:lineRule="auto"/>
        <w:jc w:val="center"/>
      </w:pPr>
      <w:r>
        <w:t xml:space="preserve">Sorriso – MT, ____ de _______________ </w:t>
      </w:r>
      <w:proofErr w:type="spellStart"/>
      <w:r>
        <w:t>de</w:t>
      </w:r>
      <w:proofErr w:type="spellEnd"/>
      <w:r>
        <w:t xml:space="preserve"> __________.</w:t>
      </w:r>
    </w:p>
    <w:p w:rsidR="002957A6" w:rsidRDefault="002957A6" w:rsidP="002957A6">
      <w:pPr>
        <w:spacing w:line="360" w:lineRule="auto"/>
        <w:jc w:val="center"/>
      </w:pPr>
    </w:p>
    <w:p w:rsidR="002957A6" w:rsidRDefault="002957A6" w:rsidP="002957A6">
      <w:pPr>
        <w:spacing w:line="360" w:lineRule="auto"/>
        <w:jc w:val="center"/>
      </w:pPr>
      <w:r>
        <w:t>_______________________________________________</w:t>
      </w:r>
    </w:p>
    <w:p w:rsidR="002957A6" w:rsidRDefault="002957A6" w:rsidP="002957A6">
      <w:pPr>
        <w:spacing w:line="360" w:lineRule="auto"/>
        <w:jc w:val="center"/>
      </w:pPr>
      <w:r>
        <w:t>Assinatura do Discente / Responsável</w:t>
      </w:r>
    </w:p>
    <w:p w:rsidR="002957A6" w:rsidRDefault="002957A6" w:rsidP="002957A6">
      <w:pPr>
        <w:spacing w:line="360" w:lineRule="auto"/>
      </w:pPr>
    </w:p>
    <w:tbl>
      <w:tblPr>
        <w:tblpPr w:leftFromText="141" w:rightFromText="141" w:vertAnchor="text" w:horzAnchor="margin" w:tblpX="108" w:tblpY="28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4369A6" w:rsidTr="004369A6">
        <w:trPr>
          <w:trHeight w:val="283"/>
        </w:trPr>
        <w:tc>
          <w:tcPr>
            <w:tcW w:w="5000" w:type="pct"/>
            <w:shd w:val="clear" w:color="auto" w:fill="BFBFBF"/>
          </w:tcPr>
          <w:p w:rsidR="002957A6" w:rsidRPr="004369A6" w:rsidRDefault="008C402F" w:rsidP="004369A6">
            <w:pPr>
              <w:jc w:val="center"/>
              <w:rPr>
                <w:b/>
              </w:rPr>
            </w:pPr>
            <w:r w:rsidRPr="004369A6">
              <w:rPr>
                <w:b/>
              </w:rPr>
              <w:t>PARECER DO CHEFE DE ENSINO</w:t>
            </w:r>
          </w:p>
        </w:tc>
      </w:tr>
    </w:tbl>
    <w:p w:rsidR="002957A6" w:rsidRDefault="003F1931" w:rsidP="002957A6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20pt;width:453.55pt;height:228.2pt;z-index:1;mso-position-horizontal-relative:text;mso-position-vertical-relative:text">
            <v:textbox style="mso-next-textbox:#_x0000_s1026">
              <w:txbxContent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8999"/>
                  </w:tblGrid>
                  <w:tr w:rsidR="008C402F" w:rsidTr="004369A6">
                    <w:trPr>
                      <w:trHeight w:val="315"/>
                    </w:trPr>
                    <w:tc>
                      <w:tcPr>
                        <w:tcW w:w="5000" w:type="pct"/>
                        <w:shd w:val="clear" w:color="auto" w:fill="C0C0C0"/>
                      </w:tcPr>
                      <w:p w:rsidR="008C402F" w:rsidRPr="004369A6" w:rsidRDefault="008C402F" w:rsidP="004369A6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 w:rsidRPr="004369A6">
                          <w:rPr>
                            <w:color w:val="000000"/>
                          </w:rPr>
                          <w:t xml:space="preserve">(     </w:t>
                        </w:r>
                        <w:proofErr w:type="gramEnd"/>
                        <w:r w:rsidRPr="004369A6">
                          <w:rPr>
                            <w:color w:val="000000"/>
                          </w:rPr>
                          <w:t>) DEFERIDO                                                                                     (     ) INDEFERIDO</w:t>
                        </w:r>
                      </w:p>
                    </w:tc>
                  </w:tr>
                </w:tbl>
                <w:p w:rsidR="002957A6" w:rsidRDefault="008C402F" w:rsidP="008C402F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C402F" w:rsidRDefault="008C402F" w:rsidP="008C402F">
                  <w:pPr>
                    <w:spacing w:line="360" w:lineRule="auto"/>
                  </w:pPr>
                </w:p>
                <w:p w:rsidR="008C402F" w:rsidRDefault="008C402F" w:rsidP="008C402F">
                  <w:pPr>
                    <w:spacing w:line="360" w:lineRule="auto"/>
                  </w:pPr>
                  <w:r>
                    <w:t>Data: ____ / ____ / ________.</w:t>
                  </w:r>
                  <w:r>
                    <w:tab/>
                    <w:t>Ass.: ________________________________</w:t>
                  </w:r>
                </w:p>
              </w:txbxContent>
            </v:textbox>
          </v:shape>
        </w:pict>
      </w:r>
    </w:p>
    <w:p w:rsidR="00E40F2C" w:rsidRDefault="00E40F2C" w:rsidP="002957A6">
      <w:pPr>
        <w:spacing w:line="360" w:lineRule="auto"/>
      </w:pPr>
    </w:p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Pr="00E40F2C" w:rsidRDefault="00E40F2C" w:rsidP="00E40F2C"/>
    <w:p w:rsidR="00E40F2C" w:rsidRDefault="00E40F2C" w:rsidP="00E40F2C">
      <w:pPr>
        <w:spacing w:line="360" w:lineRule="auto"/>
      </w:pPr>
    </w:p>
    <w:tbl>
      <w:tblPr>
        <w:tblpPr w:leftFromText="141" w:rightFromText="141" w:vertAnchor="text" w:horzAnchor="margin" w:tblpX="108" w:tblpY="28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40F2C" w:rsidTr="004369A6">
        <w:trPr>
          <w:trHeight w:val="283"/>
        </w:trPr>
        <w:tc>
          <w:tcPr>
            <w:tcW w:w="5000" w:type="pct"/>
            <w:shd w:val="clear" w:color="auto" w:fill="BFBFBF"/>
          </w:tcPr>
          <w:p w:rsidR="00E40F2C" w:rsidRPr="004369A6" w:rsidRDefault="00E40F2C" w:rsidP="004369A6">
            <w:pPr>
              <w:jc w:val="center"/>
              <w:rPr>
                <w:b/>
              </w:rPr>
            </w:pPr>
            <w:r w:rsidRPr="004369A6">
              <w:rPr>
                <w:b/>
              </w:rPr>
              <w:t>ENCAMINHAMENTO DO COORDENADOR DE CURSO</w:t>
            </w:r>
          </w:p>
        </w:tc>
      </w:tr>
    </w:tbl>
    <w:p w:rsidR="00E40F2C" w:rsidRDefault="003F1931" w:rsidP="00E40F2C">
      <w:pPr>
        <w:spacing w:line="360" w:lineRule="auto"/>
      </w:pPr>
      <w:r>
        <w:rPr>
          <w:noProof/>
        </w:rPr>
        <w:pict>
          <v:shape id="_x0000_s1027" type="#_x0000_t202" style="position:absolute;margin-left:-.3pt;margin-top:20pt;width:453.55pt;height:132.65pt;z-index:2;mso-position-horizontal-relative:text;mso-position-vertical-relative:text">
            <v:textbox style="mso-next-textbox:#_x0000_s1027">
              <w:txbxContent>
                <w:p w:rsidR="00E40F2C" w:rsidRDefault="00E40F2C" w:rsidP="00E40F2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40F2C" w:rsidRDefault="00E40F2C" w:rsidP="00E40F2C">
                  <w:pPr>
                    <w:spacing w:line="360" w:lineRule="auto"/>
                  </w:pPr>
                </w:p>
                <w:p w:rsidR="00E40F2C" w:rsidRDefault="00E40F2C" w:rsidP="00E40F2C">
                  <w:pPr>
                    <w:spacing w:line="360" w:lineRule="auto"/>
                  </w:pPr>
                  <w:r>
                    <w:t>Data: ____ / ____ / ________.</w:t>
                  </w:r>
                  <w:r>
                    <w:tab/>
                    <w:t>Ass.: ________________________________</w:t>
                  </w:r>
                </w:p>
              </w:txbxContent>
            </v:textbox>
          </v:shape>
        </w:pict>
      </w:r>
    </w:p>
    <w:p w:rsidR="00E40F2C" w:rsidRPr="00DF602A" w:rsidRDefault="00E40F2C" w:rsidP="00E40F2C">
      <w:pPr>
        <w:spacing w:line="360" w:lineRule="auto"/>
      </w:pPr>
    </w:p>
    <w:p w:rsidR="002957A6" w:rsidRPr="00E40F2C" w:rsidRDefault="002957A6" w:rsidP="00E40F2C"/>
    <w:sectPr w:rsidR="002957A6" w:rsidRPr="00E40F2C" w:rsidSect="00DF602A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31" w:rsidRDefault="003F1931" w:rsidP="00975369">
      <w:r>
        <w:separator/>
      </w:r>
    </w:p>
  </w:endnote>
  <w:endnote w:type="continuationSeparator" w:id="0">
    <w:p w:rsidR="003F1931" w:rsidRDefault="003F1931" w:rsidP="0097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9" w:rsidRDefault="00975369" w:rsidP="00975369">
    <w:pPr>
      <w:pStyle w:val="Rodap"/>
      <w:ind w:firstLine="21"/>
      <w:jc w:val="center"/>
      <w:rPr>
        <w:rFonts w:ascii="Arial" w:hAnsi="Arial" w:cs="Arial"/>
        <w:b/>
        <w:sz w:val="18"/>
        <w:szCs w:val="18"/>
      </w:rPr>
    </w:pPr>
    <w:r w:rsidRPr="00C14A45">
      <w:rPr>
        <w:rFonts w:ascii="Arial" w:hAnsi="Arial" w:cs="Arial"/>
        <w:b/>
        <w:sz w:val="18"/>
        <w:szCs w:val="18"/>
      </w:rPr>
      <w:t>SECRETARIA GERAL DE DOCUMENTAÇÃO ESCOLAR</w:t>
    </w:r>
  </w:p>
  <w:p w:rsidR="004306C1" w:rsidRPr="00C14A45" w:rsidRDefault="004306C1" w:rsidP="00975369">
    <w:pPr>
      <w:pStyle w:val="Rodap"/>
      <w:ind w:firstLine="21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IFMT – Avenida dos Universitários, 799, bairro Santa Clara – Sorriso – </w:t>
    </w:r>
    <w:proofErr w:type="gramStart"/>
    <w:r>
      <w:rPr>
        <w:rFonts w:ascii="Arial" w:hAnsi="Arial" w:cs="Arial"/>
        <w:b/>
        <w:sz w:val="18"/>
        <w:szCs w:val="18"/>
      </w:rPr>
      <w:t>MT</w:t>
    </w:r>
    <w:proofErr w:type="gramEnd"/>
  </w:p>
  <w:p w:rsidR="00975369" w:rsidRDefault="00975369" w:rsidP="00975369">
    <w:pPr>
      <w:pStyle w:val="Rodap"/>
      <w:jc w:val="center"/>
      <w:rPr>
        <w:rFonts w:ascii="Arial" w:hAnsi="Arial" w:cs="Arial"/>
        <w:sz w:val="18"/>
        <w:szCs w:val="18"/>
      </w:rPr>
    </w:pPr>
    <w:r w:rsidRPr="00C14A45">
      <w:rPr>
        <w:rFonts w:ascii="Arial" w:hAnsi="Arial" w:cs="Arial"/>
        <w:sz w:val="18"/>
        <w:szCs w:val="18"/>
      </w:rPr>
      <w:t xml:space="preserve">Site: </w:t>
    </w:r>
    <w:hyperlink r:id="rId1" w:history="1">
      <w:r w:rsidRPr="00C14A45">
        <w:rPr>
          <w:rStyle w:val="Hyperlink"/>
          <w:rFonts w:ascii="Arial" w:hAnsi="Arial" w:cs="Arial"/>
          <w:sz w:val="18"/>
          <w:szCs w:val="18"/>
        </w:rPr>
        <w:t>http://www.srs.ifmt.edu.br</w:t>
      </w:r>
    </w:hyperlink>
    <w:r w:rsidRPr="00C14A45">
      <w:rPr>
        <w:rFonts w:ascii="Arial" w:hAnsi="Arial" w:cs="Arial"/>
        <w:sz w:val="18"/>
        <w:szCs w:val="18"/>
      </w:rPr>
      <w:t xml:space="preserve"> </w:t>
    </w:r>
  </w:p>
  <w:p w:rsidR="004306C1" w:rsidRPr="00C14A45" w:rsidRDefault="004306C1" w:rsidP="00975369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(66) 3545-3700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31" w:rsidRDefault="003F1931" w:rsidP="00975369">
      <w:r>
        <w:separator/>
      </w:r>
    </w:p>
  </w:footnote>
  <w:footnote w:type="continuationSeparator" w:id="0">
    <w:p w:rsidR="003F1931" w:rsidRDefault="003F1931" w:rsidP="0097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9" w:rsidRDefault="00975369" w:rsidP="00975369">
    <w:pPr>
      <w:pStyle w:val="Cabealho"/>
      <w:ind w:right="983"/>
      <w:jc w:val="center"/>
    </w:pPr>
    <w:r>
      <w:rPr>
        <w:rFonts w:ascii="Arial Narrow" w:hAnsi="Arial Narrow"/>
        <w:sz w:val="22"/>
      </w:rPr>
      <w:t xml:space="preserve">                </w:t>
    </w:r>
    <w:r w:rsidR="003F1931">
      <w:rPr>
        <w:rFonts w:ascii="Arial Narrow" w:hAnsi="Arial Narrow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6.5pt" filled="t">
          <v:fill color2="black"/>
          <v:imagedata r:id="rId1" o:title=""/>
        </v:shape>
      </w:pict>
    </w:r>
  </w:p>
  <w:p w:rsidR="00975369" w:rsidRPr="00DF602A" w:rsidRDefault="00975369" w:rsidP="00975369">
    <w:pPr>
      <w:pStyle w:val="Ttulo"/>
      <w:spacing w:before="0" w:after="0" w:line="240" w:lineRule="atLeast"/>
      <w:jc w:val="center"/>
      <w:rPr>
        <w:rFonts w:ascii="Arial" w:hAnsi="Arial" w:cs="Arial"/>
        <w:b/>
        <w:sz w:val="18"/>
        <w:szCs w:val="16"/>
      </w:rPr>
    </w:pPr>
    <w:r w:rsidRPr="00DF602A">
      <w:rPr>
        <w:rFonts w:ascii="Arial" w:hAnsi="Arial" w:cs="Arial"/>
        <w:b/>
        <w:sz w:val="18"/>
        <w:szCs w:val="16"/>
      </w:rPr>
      <w:t>SERVIÇO PÚBLICO FEDERAL</w:t>
    </w:r>
  </w:p>
  <w:p w:rsidR="00975369" w:rsidRPr="00DF602A" w:rsidRDefault="00975369" w:rsidP="00975369">
    <w:pPr>
      <w:pStyle w:val="Ttulo"/>
      <w:spacing w:before="0" w:after="0" w:line="240" w:lineRule="atLeast"/>
      <w:jc w:val="center"/>
      <w:rPr>
        <w:rFonts w:ascii="Arial" w:hAnsi="Arial" w:cs="Arial"/>
        <w:b/>
        <w:sz w:val="18"/>
        <w:szCs w:val="16"/>
      </w:rPr>
    </w:pPr>
    <w:r w:rsidRPr="00DF602A">
      <w:rPr>
        <w:rFonts w:ascii="Arial" w:hAnsi="Arial" w:cs="Arial"/>
        <w:b/>
        <w:sz w:val="18"/>
        <w:szCs w:val="16"/>
      </w:rPr>
      <w:t>MEC – SETEC</w:t>
    </w:r>
  </w:p>
  <w:p w:rsidR="00975369" w:rsidRPr="00DF602A" w:rsidRDefault="00975369" w:rsidP="00975369">
    <w:pPr>
      <w:pStyle w:val="Ttulo"/>
      <w:spacing w:before="0" w:after="0"/>
      <w:jc w:val="center"/>
      <w:rPr>
        <w:rFonts w:ascii="Arial" w:hAnsi="Arial" w:cs="Arial"/>
        <w:b/>
        <w:sz w:val="18"/>
        <w:szCs w:val="16"/>
      </w:rPr>
    </w:pPr>
    <w:r w:rsidRPr="00DF602A">
      <w:rPr>
        <w:rFonts w:ascii="Arial" w:hAnsi="Arial" w:cs="Arial"/>
        <w:b/>
        <w:sz w:val="18"/>
        <w:szCs w:val="16"/>
      </w:rPr>
      <w:t xml:space="preserve">INSTITUTO FEDERAL DE EDUCAÇÃO, CIÊNCIA E TECNOLOGIA DE MATO </w:t>
    </w:r>
    <w:proofErr w:type="gramStart"/>
    <w:r w:rsidRPr="00DF602A">
      <w:rPr>
        <w:rFonts w:ascii="Arial" w:hAnsi="Arial" w:cs="Arial"/>
        <w:b/>
        <w:sz w:val="18"/>
        <w:szCs w:val="16"/>
      </w:rPr>
      <w:t>GROSSO</w:t>
    </w:r>
    <w:proofErr w:type="gramEnd"/>
  </w:p>
  <w:p w:rsidR="00975369" w:rsidRDefault="00975369" w:rsidP="00975369">
    <w:pPr>
      <w:pStyle w:val="Cabealho"/>
      <w:jc w:val="center"/>
      <w:rPr>
        <w:rFonts w:ascii="Arial" w:hAnsi="Arial" w:cs="Arial"/>
        <w:b/>
        <w:sz w:val="18"/>
        <w:szCs w:val="16"/>
      </w:rPr>
    </w:pPr>
    <w:r w:rsidRPr="00DF602A">
      <w:rPr>
        <w:rFonts w:ascii="Arial" w:hAnsi="Arial" w:cs="Arial"/>
        <w:b/>
        <w:sz w:val="18"/>
        <w:szCs w:val="16"/>
      </w:rPr>
      <w:t>CAMPUS SORRISO</w:t>
    </w:r>
  </w:p>
  <w:p w:rsidR="00DF602A" w:rsidRPr="00DF602A" w:rsidRDefault="00DF602A" w:rsidP="00975369">
    <w:pPr>
      <w:pStyle w:val="Cabealho"/>
      <w:jc w:val="center"/>
      <w:rPr>
        <w:rFonts w:ascii="Arial" w:hAnsi="Arial" w:cs="Arial"/>
        <w:b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F02240"/>
    <w:multiLevelType w:val="hybridMultilevel"/>
    <w:tmpl w:val="3CBA0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6FF"/>
    <w:rsid w:val="00004530"/>
    <w:rsid w:val="00010D9B"/>
    <w:rsid w:val="000B640F"/>
    <w:rsid w:val="000B76FF"/>
    <w:rsid w:val="001779C5"/>
    <w:rsid w:val="002957A6"/>
    <w:rsid w:val="002A05DA"/>
    <w:rsid w:val="002A2729"/>
    <w:rsid w:val="00303819"/>
    <w:rsid w:val="00316F93"/>
    <w:rsid w:val="00375493"/>
    <w:rsid w:val="00376886"/>
    <w:rsid w:val="00395CD0"/>
    <w:rsid w:val="003B1FA7"/>
    <w:rsid w:val="003C296F"/>
    <w:rsid w:val="003D1409"/>
    <w:rsid w:val="003F1931"/>
    <w:rsid w:val="00415354"/>
    <w:rsid w:val="004306C1"/>
    <w:rsid w:val="004369A6"/>
    <w:rsid w:val="00457054"/>
    <w:rsid w:val="004E266B"/>
    <w:rsid w:val="00544C60"/>
    <w:rsid w:val="005662CD"/>
    <w:rsid w:val="00616F6A"/>
    <w:rsid w:val="00690BB8"/>
    <w:rsid w:val="006C1AC2"/>
    <w:rsid w:val="006D772E"/>
    <w:rsid w:val="007B4D40"/>
    <w:rsid w:val="007D122A"/>
    <w:rsid w:val="007D469E"/>
    <w:rsid w:val="008A1CE6"/>
    <w:rsid w:val="008B5632"/>
    <w:rsid w:val="008C402F"/>
    <w:rsid w:val="008C7282"/>
    <w:rsid w:val="008D6E72"/>
    <w:rsid w:val="00940578"/>
    <w:rsid w:val="00962D69"/>
    <w:rsid w:val="00975369"/>
    <w:rsid w:val="009E3AE7"/>
    <w:rsid w:val="009E4E1B"/>
    <w:rsid w:val="00B557CA"/>
    <w:rsid w:val="00B65319"/>
    <w:rsid w:val="00C22AA2"/>
    <w:rsid w:val="00C6625C"/>
    <w:rsid w:val="00C713E2"/>
    <w:rsid w:val="00CE7723"/>
    <w:rsid w:val="00D419FB"/>
    <w:rsid w:val="00DF602A"/>
    <w:rsid w:val="00E059B7"/>
    <w:rsid w:val="00E40F2C"/>
    <w:rsid w:val="00ED592B"/>
    <w:rsid w:val="00EF386D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9753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75369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har"/>
    <w:unhideWhenUsed/>
    <w:rsid w:val="0097536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75369"/>
    <w:rPr>
      <w:rFonts w:eastAsia="Lucida Sans Unicode"/>
      <w:kern w:val="1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975369"/>
    <w:pPr>
      <w:keepNext/>
      <w:widowControl/>
      <w:spacing w:before="240" w:after="120"/>
    </w:pPr>
    <w:rPr>
      <w:rFonts w:ascii="DejaVu Sans" w:eastAsia="DejaVu Sans" w:hAnsi="DejaVu Sans" w:cs="DejaVu Sans"/>
      <w:kern w:val="0"/>
      <w:sz w:val="28"/>
      <w:szCs w:val="28"/>
      <w:lang w:eastAsia="ar-SA"/>
    </w:rPr>
  </w:style>
  <w:style w:type="character" w:customStyle="1" w:styleId="TtuloChar">
    <w:name w:val="Título Char"/>
    <w:link w:val="Ttulo"/>
    <w:rsid w:val="00975369"/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536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975369"/>
    <w:rPr>
      <w:rFonts w:ascii="Cambria" w:eastAsia="Times New Roman" w:hAnsi="Cambria" w:cs="Times New Roman"/>
      <w:kern w:val="1"/>
      <w:sz w:val="24"/>
      <w:szCs w:val="24"/>
    </w:rPr>
  </w:style>
  <w:style w:type="character" w:styleId="Hyperlink">
    <w:name w:val="Hyperlink"/>
    <w:rsid w:val="009753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9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olorida">
    <w:name w:val="Colorful List"/>
    <w:basedOn w:val="Tabelanormal"/>
    <w:uiPriority w:val="72"/>
    <w:rsid w:val="008C402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418A-F729-4D0B-989F-27B0DC23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IFGoiano</Company>
  <LinksUpToDate>false</LinksUpToDate>
  <CharactersWithSpaces>1272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http://www.srs.ifmt.edu.br/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IFGCRV</dc:creator>
  <cp:lastModifiedBy>Viviani</cp:lastModifiedBy>
  <cp:revision>2</cp:revision>
  <cp:lastPrinted>2018-10-30T19:51:00Z</cp:lastPrinted>
  <dcterms:created xsi:type="dcterms:W3CDTF">2019-04-05T19:32:00Z</dcterms:created>
  <dcterms:modified xsi:type="dcterms:W3CDTF">2019-04-05T19:32:00Z</dcterms:modified>
</cp:coreProperties>
</file>