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B7" w:rsidRPr="004152F3" w:rsidRDefault="00307DB7" w:rsidP="004F423C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-325120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2F3">
        <w:rPr>
          <w:rFonts w:ascii="Arial" w:hAnsi="Arial" w:cs="Arial"/>
          <w:b/>
          <w:szCs w:val="24"/>
        </w:rPr>
        <w:t xml:space="preserve">     SERVIÇO PÚBLICO FEDERAL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MINISTÉRIO DA EDUCAÇÃO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SECRETARIA DE EDUCAÇÃO PROFISSIONAL E TECNOLÓGICA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INSTITUTO FEDERAL DE EDUCAÇÃO, CIÊNCIA E TECNOLOGIA DE MATO </w:t>
      </w:r>
      <w:proofErr w:type="gramStart"/>
      <w:r w:rsidRPr="004152F3">
        <w:rPr>
          <w:rFonts w:ascii="Arial" w:hAnsi="Arial" w:cs="Arial"/>
          <w:b/>
          <w:szCs w:val="24"/>
        </w:rPr>
        <w:t>GROSSO</w:t>
      </w:r>
      <w:proofErr w:type="gramEnd"/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COORDENAÇÃO DE EXTENSÃO CAMPUS SORRISO</w:t>
      </w:r>
    </w:p>
    <w:p w:rsidR="00B9562B" w:rsidRDefault="00B9562B" w:rsidP="004F423C">
      <w:pPr>
        <w:rPr>
          <w:rFonts w:ascii="Arial" w:hAnsi="Arial" w:cs="Arial"/>
          <w:szCs w:val="24"/>
        </w:rPr>
      </w:pPr>
    </w:p>
    <w:p w:rsidR="000F24B2" w:rsidRPr="000F24B2" w:rsidRDefault="000F24B2" w:rsidP="004F423C">
      <w:pPr>
        <w:jc w:val="center"/>
        <w:rPr>
          <w:rFonts w:ascii="Arial" w:hAnsi="Arial" w:cs="Arial"/>
          <w:b/>
          <w:szCs w:val="24"/>
        </w:rPr>
      </w:pPr>
      <w:r w:rsidRPr="000F24B2">
        <w:rPr>
          <w:rFonts w:ascii="Arial" w:hAnsi="Arial" w:cs="Arial"/>
          <w:b/>
          <w:szCs w:val="24"/>
        </w:rPr>
        <w:t>ANEXO III</w:t>
      </w:r>
    </w:p>
    <w:p w:rsidR="00307DB7" w:rsidRPr="004152F3" w:rsidRDefault="00307DB7" w:rsidP="004F423C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TERMO DE COMPROMISSO DE ESTAGIO CURRICULAR </w:t>
      </w:r>
      <w:r w:rsidR="004F423C">
        <w:rPr>
          <w:rFonts w:ascii="Arial" w:hAnsi="Arial" w:cs="Arial"/>
          <w:b/>
          <w:szCs w:val="24"/>
        </w:rPr>
        <w:t>(</w:t>
      </w:r>
      <w:proofErr w:type="gramStart"/>
      <w:r w:rsidR="004F423C">
        <w:rPr>
          <w:rFonts w:ascii="Arial" w:hAnsi="Arial" w:cs="Arial"/>
          <w:b/>
          <w:szCs w:val="24"/>
        </w:rPr>
        <w:t>3</w:t>
      </w:r>
      <w:proofErr w:type="gramEnd"/>
      <w:r w:rsidR="004F423C">
        <w:rPr>
          <w:rFonts w:ascii="Arial" w:hAnsi="Arial" w:cs="Arial"/>
          <w:b/>
          <w:szCs w:val="24"/>
        </w:rPr>
        <w:t xml:space="preserve"> vias) </w:t>
      </w:r>
      <w:r w:rsidRPr="004152F3">
        <w:rPr>
          <w:rFonts w:ascii="Arial" w:hAnsi="Arial" w:cs="Arial"/>
          <w:b/>
          <w:szCs w:val="24"/>
        </w:rPr>
        <w:t>(Técnico/Tecnológico/Bacharelado)</w:t>
      </w:r>
    </w:p>
    <w:p w:rsidR="00307DB7" w:rsidRPr="004152F3" w:rsidRDefault="00307DB7" w:rsidP="004F423C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________________________________________________________________________</w:t>
      </w:r>
    </w:p>
    <w:p w:rsidR="00307DB7" w:rsidRPr="004152F3" w:rsidRDefault="00307DB7" w:rsidP="004F423C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ENSINO</w:t>
      </w:r>
    </w:p>
    <w:p w:rsidR="00307DB7" w:rsidRPr="004152F3" w:rsidRDefault="00307DB7" w:rsidP="004F423C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hAnsi="Arial" w:cs="Arial"/>
          <w:szCs w:val="24"/>
        </w:rPr>
        <w:t>: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INSTITUTO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FEDERAL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EDUCAÇÃO,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CIÊNCIA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TECNOLOGIA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MATO GROSSO/</w:t>
      </w:r>
      <w:proofErr w:type="gramStart"/>
      <w:r w:rsidRPr="004152F3">
        <w:rPr>
          <w:rFonts w:ascii="Arial" w:hAnsi="Arial" w:cs="Arial"/>
          <w:szCs w:val="24"/>
        </w:rPr>
        <w:t>IFMT</w:t>
      </w:r>
      <w:proofErr w:type="gramEnd"/>
    </w:p>
    <w:p w:rsidR="00307DB7" w:rsidRPr="004152F3" w:rsidRDefault="00307DB7" w:rsidP="004F423C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Endereço</w:t>
      </w:r>
      <w:r w:rsidR="00D44137" w:rsidRPr="004152F3">
        <w:rPr>
          <w:rFonts w:ascii="Arial" w:hAnsi="Arial" w:cs="Arial"/>
          <w:b/>
          <w:szCs w:val="24"/>
        </w:rPr>
        <w:t xml:space="preserve"> Completo</w:t>
      </w:r>
      <w:r w:rsidRPr="004152F3">
        <w:rPr>
          <w:rFonts w:ascii="Arial" w:hAnsi="Arial" w:cs="Arial"/>
          <w:b/>
          <w:szCs w:val="24"/>
        </w:rPr>
        <w:t>:</w:t>
      </w:r>
      <w:proofErr w:type="gramStart"/>
      <w:r w:rsidRPr="004152F3">
        <w:rPr>
          <w:rFonts w:ascii="Arial" w:eastAsia="Arial" w:hAnsi="Arial" w:cs="Arial"/>
          <w:b/>
          <w:szCs w:val="24"/>
        </w:rPr>
        <w:t xml:space="preserve">  </w:t>
      </w:r>
      <w:proofErr w:type="gramEnd"/>
      <w:r w:rsidRPr="004152F3">
        <w:rPr>
          <w:rFonts w:ascii="Arial" w:hAnsi="Arial" w:cs="Arial"/>
          <w:szCs w:val="24"/>
        </w:rPr>
        <w:t>Av.</w:t>
      </w:r>
      <w:r w:rsidRPr="004152F3">
        <w:rPr>
          <w:rFonts w:ascii="Arial" w:eastAsia="Arial" w:hAnsi="Arial" w:cs="Arial"/>
          <w:szCs w:val="24"/>
        </w:rPr>
        <w:t xml:space="preserve"> </w:t>
      </w:r>
      <w:r w:rsidR="00503DD2">
        <w:rPr>
          <w:rFonts w:ascii="Arial" w:eastAsia="Arial" w:hAnsi="Arial" w:cs="Arial"/>
          <w:szCs w:val="24"/>
        </w:rPr>
        <w:t>dos Universitários</w:t>
      </w:r>
      <w:r w:rsidRPr="004152F3">
        <w:rPr>
          <w:rFonts w:ascii="Arial" w:eastAsia="Arial" w:hAnsi="Arial" w:cs="Arial"/>
          <w:szCs w:val="24"/>
        </w:rPr>
        <w:t>,</w:t>
      </w:r>
      <w:r w:rsidR="00503DD2">
        <w:rPr>
          <w:rFonts w:ascii="Arial" w:eastAsia="Arial" w:hAnsi="Arial" w:cs="Arial"/>
          <w:szCs w:val="24"/>
        </w:rPr>
        <w:t xml:space="preserve"> 799</w:t>
      </w:r>
      <w:r w:rsidRPr="004152F3">
        <w:rPr>
          <w:rFonts w:ascii="Arial" w:eastAsia="Arial" w:hAnsi="Arial" w:cs="Arial"/>
          <w:szCs w:val="24"/>
        </w:rPr>
        <w:t xml:space="preserve"> – </w:t>
      </w:r>
      <w:r w:rsidR="00503DD2">
        <w:rPr>
          <w:rFonts w:ascii="Arial" w:eastAsia="Arial" w:hAnsi="Arial" w:cs="Arial"/>
          <w:szCs w:val="24"/>
        </w:rPr>
        <w:t>Santa Clara</w:t>
      </w:r>
      <w:r w:rsidRPr="004152F3">
        <w:rPr>
          <w:rFonts w:ascii="Arial" w:eastAsia="Arial" w:hAnsi="Arial" w:cs="Arial"/>
          <w:szCs w:val="24"/>
        </w:rPr>
        <w:t xml:space="preserve">  – </w:t>
      </w:r>
      <w:r w:rsidRPr="004152F3">
        <w:rPr>
          <w:rFonts w:ascii="Arial" w:hAnsi="Arial" w:cs="Arial"/>
          <w:szCs w:val="24"/>
        </w:rPr>
        <w:t>Cidade Sorriso</w:t>
      </w:r>
      <w:r w:rsidRPr="004152F3">
        <w:rPr>
          <w:rFonts w:ascii="Arial" w:eastAsia="Arial" w:hAnsi="Arial" w:cs="Arial"/>
          <w:szCs w:val="24"/>
        </w:rPr>
        <w:t xml:space="preserve"> – MT – </w:t>
      </w:r>
      <w:proofErr w:type="spellStart"/>
      <w:r w:rsidRPr="004152F3">
        <w:rPr>
          <w:rFonts w:ascii="Arial" w:eastAsia="Arial" w:hAnsi="Arial" w:cs="Arial"/>
          <w:szCs w:val="24"/>
        </w:rPr>
        <w:t>C</w:t>
      </w:r>
      <w:r w:rsidRPr="004152F3">
        <w:rPr>
          <w:rFonts w:ascii="Arial" w:hAnsi="Arial" w:cs="Arial"/>
          <w:szCs w:val="24"/>
        </w:rPr>
        <w:t>ep</w:t>
      </w:r>
      <w:proofErr w:type="spellEnd"/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78890.000</w:t>
      </w:r>
      <w:r w:rsidR="00D44137" w:rsidRPr="004152F3">
        <w:rPr>
          <w:rFonts w:ascii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Fone: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(65)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9677-4452</w:t>
      </w:r>
    </w:p>
    <w:p w:rsidR="00307DB7" w:rsidRPr="004152F3" w:rsidRDefault="00307DB7" w:rsidP="004F423C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CNPJ:</w:t>
      </w:r>
      <w:r w:rsidR="00D44137" w:rsidRPr="004152F3">
        <w:rPr>
          <w:rFonts w:ascii="Arial" w:hAnsi="Arial" w:cs="Arial"/>
          <w:b/>
          <w:szCs w:val="24"/>
        </w:rPr>
        <w:t xml:space="preserve"> </w:t>
      </w:r>
      <w:r w:rsidR="00D44137" w:rsidRPr="004152F3">
        <w:rPr>
          <w:rFonts w:ascii="Arial" w:eastAsia="Arial" w:hAnsi="Arial" w:cs="Arial"/>
          <w:szCs w:val="24"/>
        </w:rPr>
        <w:t>10.784.782/0012-03</w:t>
      </w:r>
    </w:p>
    <w:p w:rsidR="00307DB7" w:rsidRPr="004152F3" w:rsidRDefault="00307DB7" w:rsidP="004F423C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Representada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seu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Diretor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 xml:space="preserve">Geral </w:t>
      </w:r>
      <w:r w:rsidRPr="004152F3">
        <w:rPr>
          <w:rFonts w:ascii="Arial" w:hAnsi="Arial" w:cs="Arial"/>
          <w:i/>
          <w:szCs w:val="24"/>
        </w:rPr>
        <w:t>Pro Tempore</w:t>
      </w:r>
      <w:r w:rsidRPr="004152F3">
        <w:rPr>
          <w:rFonts w:ascii="Arial" w:hAnsi="Arial" w:cs="Arial"/>
          <w:szCs w:val="24"/>
        </w:rPr>
        <w:t>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Sr.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  <w:lang w:eastAsia="pt-BR"/>
        </w:rPr>
        <w:t>Carlos André de Oliveira Câmara</w:t>
      </w:r>
      <w:r w:rsidRPr="004152F3">
        <w:rPr>
          <w:rFonts w:ascii="Arial" w:eastAsia="Arial" w:hAnsi="Arial" w:cs="Arial"/>
          <w:b/>
          <w:i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nomeado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Portaria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nº</w:t>
      </w:r>
      <w:r w:rsidRPr="004152F3">
        <w:rPr>
          <w:rFonts w:ascii="Arial" w:eastAsia="Arial" w:hAnsi="Arial" w:cs="Arial"/>
          <w:szCs w:val="24"/>
        </w:rPr>
        <w:t xml:space="preserve"> 1.498</w:t>
      </w:r>
      <w:r w:rsidRPr="004152F3">
        <w:rPr>
          <w:rFonts w:ascii="Arial" w:hAnsi="Arial" w:cs="Arial"/>
          <w:szCs w:val="24"/>
        </w:rPr>
        <w:t>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publicada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</w:t>
      </w:r>
      <w:r w:rsidR="004152F3">
        <w:rPr>
          <w:rFonts w:ascii="Arial" w:hAnsi="Arial" w:cs="Arial"/>
          <w:szCs w:val="24"/>
        </w:rPr>
        <w:t>OU em</w:t>
      </w:r>
      <w:r w:rsidRPr="004152F3">
        <w:rPr>
          <w:rFonts w:ascii="Arial" w:eastAsia="Arial" w:hAnsi="Arial" w:cs="Arial"/>
          <w:szCs w:val="24"/>
        </w:rPr>
        <w:t xml:space="preserve"> 25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novembro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2011.</w:t>
      </w:r>
    </w:p>
    <w:p w:rsidR="00307DB7" w:rsidRPr="004152F3" w:rsidRDefault="00D44137" w:rsidP="004F423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Razão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Social: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rPr>
          <w:rFonts w:ascii="Arial" w:eastAsia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CNPJ/CPF: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B07D52" w:rsidRDefault="00D44137" w:rsidP="004F423C">
      <w:pPr>
        <w:rPr>
          <w:rFonts w:ascii="Arial" w:eastAsia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Insc.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Estadual</w:t>
      </w:r>
      <w:r w:rsidRPr="004152F3">
        <w:rPr>
          <w:rFonts w:ascii="Arial" w:eastAsia="Arial" w:hAnsi="Arial" w:cs="Arial"/>
          <w:b/>
          <w:szCs w:val="24"/>
        </w:rPr>
        <w:t xml:space="preserve">: </w:t>
      </w:r>
    </w:p>
    <w:p w:rsidR="00D44137" w:rsidRPr="004152F3" w:rsidRDefault="00D44137" w:rsidP="004F423C">
      <w:pPr>
        <w:rPr>
          <w:rFonts w:ascii="Arial" w:eastAsia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Fone: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B07D52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Representante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="00581433">
        <w:rPr>
          <w:rFonts w:ascii="Arial" w:hAnsi="Arial" w:cs="Arial"/>
          <w:b/>
          <w:szCs w:val="24"/>
        </w:rPr>
        <w:t xml:space="preserve">Legal: </w:t>
      </w:r>
      <w:r w:rsidR="00B07D52">
        <w:rPr>
          <w:rFonts w:ascii="Arial" w:hAnsi="Arial" w:cs="Arial"/>
          <w:b/>
          <w:szCs w:val="24"/>
        </w:rPr>
        <w:t xml:space="preserve">                       </w:t>
      </w:r>
      <w:r w:rsidR="004F423C">
        <w:rPr>
          <w:rFonts w:ascii="Arial" w:hAnsi="Arial" w:cs="Arial"/>
          <w:b/>
          <w:szCs w:val="24"/>
        </w:rPr>
        <w:t xml:space="preserve">          </w:t>
      </w:r>
      <w:r w:rsidR="00B07D52">
        <w:rPr>
          <w:rFonts w:ascii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Cargo: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Supervisor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estágio: </w:t>
      </w:r>
      <w:r w:rsidR="00B07D52">
        <w:rPr>
          <w:rFonts w:ascii="Arial" w:hAnsi="Arial" w:cs="Arial"/>
          <w:b/>
          <w:szCs w:val="24"/>
        </w:rPr>
        <w:t xml:space="preserve">                        </w:t>
      </w:r>
      <w:r w:rsidR="004F423C">
        <w:rPr>
          <w:rFonts w:ascii="Arial" w:hAnsi="Arial" w:cs="Arial"/>
          <w:b/>
          <w:szCs w:val="24"/>
        </w:rPr>
        <w:t xml:space="preserve">       </w:t>
      </w:r>
      <w:r w:rsidR="00B07D52">
        <w:rPr>
          <w:rFonts w:ascii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Formação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Acadêmica: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ESTAGIÁRIO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Nome:</w:t>
      </w:r>
      <w:r w:rsidR="003F78FA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 xml:space="preserve">Curso: </w:t>
      </w:r>
      <w:r w:rsidR="00B07D52">
        <w:rPr>
          <w:rFonts w:ascii="Arial" w:hAnsi="Arial" w:cs="Arial"/>
          <w:b/>
          <w:sz w:val="24"/>
          <w:szCs w:val="24"/>
        </w:rPr>
        <w:t xml:space="preserve">        </w:t>
      </w:r>
      <w:r w:rsidR="004F423C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B07D52">
        <w:rPr>
          <w:rFonts w:ascii="Arial" w:hAnsi="Arial" w:cs="Arial"/>
          <w:b/>
          <w:sz w:val="24"/>
          <w:szCs w:val="24"/>
        </w:rPr>
        <w:t xml:space="preserve">     </w:t>
      </w:r>
      <w:r w:rsidR="004F423C">
        <w:rPr>
          <w:rFonts w:ascii="Arial" w:hAnsi="Arial" w:cs="Arial"/>
          <w:b/>
          <w:sz w:val="24"/>
          <w:szCs w:val="24"/>
        </w:rPr>
        <w:t xml:space="preserve">     </w:t>
      </w:r>
      <w:r w:rsidR="00B07D52">
        <w:rPr>
          <w:rFonts w:ascii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Período:  </w:t>
      </w:r>
      <w:r w:rsidRPr="00581433"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RG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n° </w:t>
      </w:r>
      <w:r w:rsidR="00B07D52">
        <w:rPr>
          <w:rFonts w:ascii="Arial" w:hAnsi="Arial" w:cs="Arial"/>
          <w:b/>
          <w:szCs w:val="24"/>
        </w:rPr>
        <w:t xml:space="preserve">                   </w:t>
      </w:r>
      <w:r w:rsidR="004F423C">
        <w:rPr>
          <w:rFonts w:ascii="Arial" w:hAnsi="Arial" w:cs="Arial"/>
          <w:b/>
          <w:szCs w:val="24"/>
        </w:rPr>
        <w:t xml:space="preserve">       </w:t>
      </w:r>
      <w:r w:rsidR="00B07D52">
        <w:rPr>
          <w:rFonts w:ascii="Arial" w:hAnsi="Arial" w:cs="Arial"/>
          <w:b/>
          <w:szCs w:val="24"/>
        </w:rPr>
        <w:t xml:space="preserve">   </w:t>
      </w:r>
      <w:r w:rsidRPr="004152F3">
        <w:rPr>
          <w:rFonts w:ascii="Arial" w:hAnsi="Arial" w:cs="Arial"/>
          <w:b/>
          <w:szCs w:val="24"/>
        </w:rPr>
        <w:t>CPF:</w:t>
      </w:r>
      <w:r w:rsidR="00581433">
        <w:rPr>
          <w:rFonts w:ascii="Arial" w:hAnsi="Arial" w:cs="Arial"/>
          <w:b/>
          <w:szCs w:val="24"/>
        </w:rPr>
        <w:t xml:space="preserve"> </w:t>
      </w:r>
      <w:r w:rsidR="00B07D52">
        <w:rPr>
          <w:rFonts w:ascii="Arial" w:hAnsi="Arial" w:cs="Arial"/>
          <w:b/>
          <w:szCs w:val="24"/>
        </w:rPr>
        <w:t xml:space="preserve">       </w:t>
      </w:r>
      <w:r w:rsidR="004F423C">
        <w:rPr>
          <w:rFonts w:ascii="Arial" w:hAnsi="Arial" w:cs="Arial"/>
          <w:b/>
          <w:szCs w:val="24"/>
        </w:rPr>
        <w:t xml:space="preserve">      </w:t>
      </w:r>
      <w:r w:rsidR="00B07D52">
        <w:rPr>
          <w:rFonts w:ascii="Arial" w:hAnsi="Arial" w:cs="Arial"/>
          <w:b/>
          <w:szCs w:val="24"/>
        </w:rPr>
        <w:t xml:space="preserve">        </w:t>
      </w:r>
      <w:r w:rsidRPr="004152F3">
        <w:rPr>
          <w:rFonts w:ascii="Arial" w:hAnsi="Arial" w:cs="Arial"/>
          <w:b/>
          <w:szCs w:val="24"/>
        </w:rPr>
        <w:t>Data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nascimento:</w:t>
      </w:r>
      <w:proofErr w:type="gramStart"/>
      <w:r w:rsidRPr="004152F3">
        <w:rPr>
          <w:rFonts w:ascii="Arial" w:eastAsia="Arial" w:hAnsi="Arial" w:cs="Arial"/>
          <w:b/>
          <w:szCs w:val="24"/>
        </w:rPr>
        <w:t xml:space="preserve">  </w:t>
      </w:r>
    </w:p>
    <w:p w:rsidR="00D44137" w:rsidRPr="004152F3" w:rsidRDefault="00581433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proofErr w:type="gramEnd"/>
      <w:r>
        <w:rPr>
          <w:rFonts w:ascii="Arial" w:hAnsi="Arial" w:cs="Arial"/>
          <w:b/>
          <w:sz w:val="24"/>
          <w:szCs w:val="24"/>
        </w:rPr>
        <w:t xml:space="preserve">Endereço completo: </w:t>
      </w:r>
    </w:p>
    <w:p w:rsidR="00D44137" w:rsidRPr="00832486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832486">
        <w:rPr>
          <w:rFonts w:ascii="Arial" w:hAnsi="Arial" w:cs="Arial"/>
          <w:b/>
          <w:sz w:val="24"/>
          <w:szCs w:val="24"/>
        </w:rPr>
        <w:t>Fone:</w:t>
      </w:r>
      <w:r w:rsidR="00581433" w:rsidRPr="00832486">
        <w:rPr>
          <w:rFonts w:ascii="Arial" w:hAnsi="Arial" w:cs="Arial"/>
          <w:b/>
          <w:sz w:val="24"/>
          <w:szCs w:val="24"/>
        </w:rPr>
        <w:t xml:space="preserve"> </w:t>
      </w:r>
    </w:p>
    <w:p w:rsidR="00D44137" w:rsidRPr="00832486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832486">
        <w:rPr>
          <w:rFonts w:ascii="Arial" w:hAnsi="Arial" w:cs="Arial"/>
          <w:b/>
          <w:sz w:val="24"/>
          <w:szCs w:val="24"/>
        </w:rPr>
        <w:t>E.mail:</w:t>
      </w:r>
      <w:r w:rsidR="00581433" w:rsidRPr="00832486">
        <w:rPr>
          <w:rFonts w:ascii="Arial" w:hAnsi="Arial" w:cs="Arial"/>
          <w:b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Portador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Deficiência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 </w:t>
      </w:r>
      <w:proofErr w:type="gramEnd"/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SIM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B07D52">
        <w:rPr>
          <w:rFonts w:ascii="Arial" w:eastAsia="Arial" w:hAnsi="Arial" w:cs="Arial"/>
          <w:b/>
          <w:sz w:val="24"/>
          <w:szCs w:val="24"/>
        </w:rPr>
        <w:t xml:space="preserve">  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NÃO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supracitadas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resolvem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setembro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estipuladas.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PRIMEIRA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OBJETO</w:t>
      </w:r>
    </w:p>
    <w:p w:rsidR="00D44137" w:rsidRPr="004152F3" w:rsidRDefault="00D44137" w:rsidP="004F423C">
      <w:pPr>
        <w:pStyle w:val="Cabealho"/>
        <w:numPr>
          <w:ilvl w:val="1"/>
          <w:numId w:val="2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Constitui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concessão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entendendo-se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educativo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ambiente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preparar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empregabilidade,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cidadã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exercício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correlatas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pretendida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complementação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teórico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adquirido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Ensino.</w:t>
      </w:r>
    </w:p>
    <w:p w:rsidR="00D44137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4F423C" w:rsidRDefault="004F423C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4F423C" w:rsidRPr="004152F3" w:rsidRDefault="004F423C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SEGUNDA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VIGÊNCIA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2.1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vínculo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estágio,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objeto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presente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Termo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Compromisso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terá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início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em</w:t>
      </w:r>
      <w:r w:rsidR="00503D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xx</w:t>
      </w:r>
      <w:proofErr w:type="spellEnd"/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/</w:t>
      </w:r>
      <w:proofErr w:type="spellStart"/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xx</w:t>
      </w:r>
      <w:proofErr w:type="spellEnd"/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/</w:t>
      </w:r>
      <w:r w:rsidR="004F423C">
        <w:rPr>
          <w:rFonts w:ascii="Arial" w:eastAsia="Arial" w:hAnsi="Arial" w:cs="Arial"/>
          <w:sz w:val="24"/>
          <w:szCs w:val="24"/>
          <w:highlight w:val="yellow"/>
        </w:rPr>
        <w:t>20</w:t>
      </w:r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xx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</w:t>
      </w:r>
      <w:r w:rsidR="00503DD2">
        <w:rPr>
          <w:rFonts w:ascii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término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em</w:t>
      </w:r>
      <w:r w:rsidR="00503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DD2" w:rsidRPr="00503DD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503DD2" w:rsidRPr="00503DD2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503DD2" w:rsidRPr="00503DD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503DD2" w:rsidRPr="00503DD2">
        <w:rPr>
          <w:rFonts w:ascii="Arial" w:hAnsi="Arial" w:cs="Arial"/>
          <w:sz w:val="24"/>
          <w:szCs w:val="24"/>
          <w:highlight w:val="yellow"/>
        </w:rPr>
        <w:t>/</w:t>
      </w:r>
      <w:r w:rsidR="004F423C">
        <w:rPr>
          <w:rFonts w:ascii="Arial" w:hAnsi="Arial" w:cs="Arial"/>
          <w:sz w:val="24"/>
          <w:szCs w:val="24"/>
          <w:highlight w:val="yellow"/>
        </w:rPr>
        <w:t>20</w:t>
      </w:r>
      <w:r w:rsidR="00503DD2" w:rsidRPr="00503DD2">
        <w:rPr>
          <w:rFonts w:ascii="Arial" w:hAnsi="Arial" w:cs="Arial"/>
          <w:sz w:val="24"/>
          <w:szCs w:val="24"/>
          <w:highlight w:val="yellow"/>
        </w:rPr>
        <w:t>xx</w:t>
      </w:r>
      <w:r w:rsidRPr="0058143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Ensino,</w:t>
      </w:r>
      <w:proofErr w:type="gramEnd"/>
      <w:r w:rsidRPr="004152F3">
        <w:rPr>
          <w:rFonts w:ascii="Arial" w:hAnsi="Arial" w:cs="Arial"/>
          <w:sz w:val="24"/>
          <w:szCs w:val="24"/>
        </w:rPr>
        <w:t>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prorrogado,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mediante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Aditivo,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observado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limite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vigência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apenas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Deficiência.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TERCEIRA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HORÁRIO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JORNADA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3.1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F423C">
        <w:rPr>
          <w:rFonts w:ascii="Arial" w:eastAsia="Arial" w:hAnsi="Arial" w:cs="Arial"/>
          <w:sz w:val="24"/>
          <w:szCs w:val="24"/>
        </w:rPr>
        <w:t xml:space="preserve">de </w:t>
      </w:r>
      <w:r w:rsidR="004F423C" w:rsidRPr="004F423C">
        <w:rPr>
          <w:rFonts w:ascii="Arial" w:eastAsia="Arial" w:hAnsi="Arial" w:cs="Arial"/>
          <w:sz w:val="24"/>
          <w:szCs w:val="24"/>
          <w:highlight w:val="yellow"/>
        </w:rPr>
        <w:t>segunda-feira</w:t>
      </w:r>
      <w:r w:rsidR="004F423C">
        <w:rPr>
          <w:rFonts w:ascii="Arial" w:eastAsia="Arial" w:hAnsi="Arial" w:cs="Arial"/>
          <w:sz w:val="24"/>
          <w:szCs w:val="24"/>
        </w:rPr>
        <w:t xml:space="preserve"> à </w:t>
      </w:r>
      <w:r w:rsidR="004F423C" w:rsidRPr="004F423C">
        <w:rPr>
          <w:rFonts w:ascii="Arial" w:eastAsia="Arial" w:hAnsi="Arial" w:cs="Arial"/>
          <w:sz w:val="24"/>
          <w:szCs w:val="24"/>
          <w:highlight w:val="yellow"/>
        </w:rPr>
        <w:t>sexta-feira</w:t>
      </w:r>
      <w:r w:rsidR="004F423C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581433"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>13:00</w:t>
      </w:r>
      <w:proofErr w:type="gramEnd"/>
      <w:r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 </w:t>
      </w:r>
      <w:r w:rsidRPr="00503DD2">
        <w:rPr>
          <w:rFonts w:ascii="Arial" w:hAnsi="Arial" w:cs="Arial"/>
          <w:color w:val="FF0000"/>
          <w:sz w:val="24"/>
          <w:szCs w:val="24"/>
          <w:highlight w:val="yellow"/>
        </w:rPr>
        <w:t>às</w:t>
      </w:r>
      <w:r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 </w:t>
      </w:r>
      <w:r w:rsidR="00581433"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>1</w:t>
      </w:r>
      <w:r w:rsidR="004F423C">
        <w:rPr>
          <w:rFonts w:ascii="Arial" w:eastAsia="Arial" w:hAnsi="Arial" w:cs="Arial"/>
          <w:color w:val="FF0000"/>
          <w:sz w:val="24"/>
          <w:szCs w:val="24"/>
          <w:highlight w:val="yellow"/>
        </w:rPr>
        <w:t>8</w:t>
      </w:r>
      <w:r w:rsidR="00581433"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>:00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totalizando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07D52"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>xx</w:t>
      </w:r>
      <w:proofErr w:type="spellEnd"/>
      <w:r w:rsidR="00581433"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horas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="00581433" w:rsidRPr="00581433">
        <w:rPr>
          <w:rFonts w:ascii="Arial" w:hAnsi="Arial" w:cs="Arial"/>
          <w:sz w:val="24"/>
          <w:szCs w:val="24"/>
        </w:rPr>
        <w:t>semanais</w:t>
      </w:r>
      <w:r w:rsidRPr="00581433">
        <w:rPr>
          <w:rFonts w:ascii="Arial" w:hAnsi="Arial" w:cs="Arial"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3.2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superiores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06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(seis)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diárias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30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(trinta)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semanais.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QUARTA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DESENVOLVIMENTO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CF208B" w:rsidRPr="004152F3" w:rsidRDefault="00CF208B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CF208B"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Durante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coberto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apólice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07.0982.000.1038</w:t>
      </w:r>
      <w:r w:rsidRPr="004152F3">
        <w:rPr>
          <w:rFonts w:ascii="Arial" w:eastAsia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Seguradora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MBM Seguro de Pessoas</w:t>
      </w:r>
      <w:r w:rsidRPr="004152F3">
        <w:rPr>
          <w:rFonts w:ascii="Arial" w:eastAsia="Arial" w:hAnsi="Arial" w:cs="Arial"/>
          <w:sz w:val="24"/>
          <w:szCs w:val="24"/>
        </w:rPr>
        <w:t xml:space="preserve"> CNPJ </w:t>
      </w:r>
      <w:r>
        <w:rPr>
          <w:rFonts w:ascii="Arial" w:eastAsia="Arial" w:hAnsi="Arial" w:cs="Arial"/>
          <w:sz w:val="24"/>
          <w:szCs w:val="24"/>
        </w:rPr>
        <w:t>87.883.807/0001-06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valor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R$</w:t>
      </w:r>
      <w:r w:rsidRPr="004152F3">
        <w:rPr>
          <w:rFonts w:ascii="Arial" w:eastAsia="Arial" w:hAnsi="Arial" w:cs="Arial"/>
          <w:sz w:val="24"/>
          <w:szCs w:val="24"/>
        </w:rPr>
        <w:t xml:space="preserve"> 10.000,00 (dez mil reais) </w:t>
      </w:r>
      <w:r>
        <w:rPr>
          <w:rFonts w:ascii="Arial" w:hAnsi="Arial" w:cs="Arial"/>
          <w:sz w:val="24"/>
          <w:szCs w:val="24"/>
        </w:rPr>
        <w:t xml:space="preserve">para Morte Acidental, </w:t>
      </w:r>
      <w:r w:rsidRPr="004152F3">
        <w:rPr>
          <w:rFonts w:ascii="Arial" w:hAnsi="Arial" w:cs="Arial"/>
          <w:sz w:val="24"/>
          <w:szCs w:val="24"/>
        </w:rPr>
        <w:t>valor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R$</w:t>
      </w:r>
      <w:r w:rsidRPr="004152F3">
        <w:rPr>
          <w:rFonts w:ascii="Arial" w:eastAsia="Arial" w:hAnsi="Arial" w:cs="Arial"/>
          <w:sz w:val="24"/>
          <w:szCs w:val="24"/>
        </w:rPr>
        <w:t xml:space="preserve"> 10.000,00 (dez mil reais) </w:t>
      </w:r>
      <w:r>
        <w:rPr>
          <w:rFonts w:ascii="Arial" w:eastAsia="Arial" w:hAnsi="Arial" w:cs="Arial"/>
          <w:sz w:val="24"/>
          <w:szCs w:val="24"/>
        </w:rPr>
        <w:t xml:space="preserve">para Invalidez Permanente por Acidente e </w:t>
      </w:r>
      <w:r w:rsidRPr="004152F3">
        <w:rPr>
          <w:rFonts w:ascii="Arial" w:hAnsi="Arial" w:cs="Arial"/>
          <w:sz w:val="24"/>
          <w:szCs w:val="24"/>
        </w:rPr>
        <w:t>valor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até </w:t>
      </w:r>
      <w:r w:rsidRPr="004152F3">
        <w:rPr>
          <w:rFonts w:ascii="Arial" w:hAnsi="Arial" w:cs="Arial"/>
          <w:sz w:val="24"/>
          <w:szCs w:val="24"/>
        </w:rPr>
        <w:t>R$</w:t>
      </w:r>
      <w:r w:rsidRPr="004152F3">
        <w:rPr>
          <w:rFonts w:ascii="Arial" w:eastAsia="Arial" w:hAnsi="Arial" w:cs="Arial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.500,00 (um</w:t>
      </w:r>
      <w:r w:rsidRPr="004152F3">
        <w:rPr>
          <w:rFonts w:ascii="Arial" w:eastAsia="Arial" w:hAnsi="Arial" w:cs="Arial"/>
          <w:sz w:val="24"/>
          <w:szCs w:val="24"/>
        </w:rPr>
        <w:t xml:space="preserve"> mil </w:t>
      </w:r>
      <w:r>
        <w:rPr>
          <w:rFonts w:ascii="Arial" w:eastAsia="Arial" w:hAnsi="Arial" w:cs="Arial"/>
          <w:sz w:val="24"/>
          <w:szCs w:val="24"/>
        </w:rPr>
        <w:t xml:space="preserve">e quinhentos </w:t>
      </w:r>
      <w:r w:rsidRPr="004152F3">
        <w:rPr>
          <w:rFonts w:ascii="Arial" w:eastAsia="Arial" w:hAnsi="Arial" w:cs="Arial"/>
          <w:sz w:val="24"/>
          <w:szCs w:val="24"/>
        </w:rPr>
        <w:t xml:space="preserve">reais) </w:t>
      </w:r>
      <w:r>
        <w:rPr>
          <w:rFonts w:ascii="Arial" w:eastAsia="Arial" w:hAnsi="Arial" w:cs="Arial"/>
          <w:sz w:val="24"/>
          <w:szCs w:val="24"/>
        </w:rPr>
        <w:t>para Despesas Médicas, Hospitalares e Odontológicas</w:t>
      </w:r>
      <w:r w:rsidRPr="004152F3">
        <w:rPr>
          <w:rFonts w:ascii="Arial" w:hAnsi="Arial" w:cs="Arial"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base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elaborado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conjuntamente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UNIDADE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anexo.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principais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ampliadas,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reduzidas,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alteradas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substituídas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prévia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expressa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anuência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IFMT-Sorriso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 realizadas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dentro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contexto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básico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Pedagógico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concordância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empregatício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natureza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artigo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inclusive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 legislação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Fundo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Garantia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Serviço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Social.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QUINTA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OBRIGAÇÕES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PARTES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INSTITUIÇÃO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– </w:t>
      </w:r>
      <w:r w:rsidRPr="004152F3">
        <w:rPr>
          <w:rFonts w:ascii="Arial" w:hAnsi="Arial" w:cs="Arial"/>
          <w:sz w:val="24"/>
          <w:szCs w:val="24"/>
        </w:rPr>
        <w:t>Instituto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Federal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Educação,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Tecnologia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152F3">
        <w:rPr>
          <w:rFonts w:ascii="Arial" w:eastAsia="Arial" w:hAnsi="Arial" w:cs="Arial"/>
          <w:sz w:val="24"/>
          <w:szCs w:val="24"/>
        </w:rPr>
        <w:t>Mato Grosso</w:t>
      </w:r>
      <w:r w:rsidRPr="004152F3">
        <w:rPr>
          <w:rFonts w:ascii="Arial" w:hAnsi="Arial" w:cs="Arial"/>
          <w:sz w:val="24"/>
          <w:szCs w:val="24"/>
        </w:rPr>
        <w:t>/</w:t>
      </w:r>
      <w:r w:rsidRPr="004152F3">
        <w:rPr>
          <w:rFonts w:ascii="Arial" w:hAnsi="Arial" w:cs="Arial"/>
          <w:b/>
          <w:sz w:val="24"/>
          <w:szCs w:val="24"/>
        </w:rPr>
        <w:t>IF</w:t>
      </w:r>
      <w:r w:rsidR="004152F3">
        <w:rPr>
          <w:rFonts w:ascii="Arial" w:hAnsi="Arial" w:cs="Arial"/>
          <w:b/>
          <w:sz w:val="24"/>
          <w:szCs w:val="24"/>
        </w:rPr>
        <w:t>MT</w:t>
      </w:r>
      <w:r w:rsidRPr="004152F3">
        <w:rPr>
          <w:rFonts w:ascii="Arial" w:hAnsi="Arial" w:cs="Arial"/>
          <w:b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adequação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cultural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responsável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Exigir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apresentação escrita e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 após o término do 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Receber,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arquivar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reorientando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local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normas;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UNIDADE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CONCEDENTE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  <w:r w:rsidRPr="004152F3">
        <w:rPr>
          <w:rFonts w:ascii="Arial" w:hAnsi="Arial" w:cs="Arial"/>
          <w:sz w:val="24"/>
          <w:szCs w:val="24"/>
        </w:rPr>
        <w:t>: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Ofertar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proporcionar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Designar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5.2.3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ocasião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resumida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desempenho.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disposição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fiscalização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documentos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currículo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Fornecer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necessárias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solicitada.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5.2.7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Efetuar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bolsa-auxílio</w:t>
      </w:r>
      <w:r w:rsidRPr="004152F3">
        <w:rPr>
          <w:rFonts w:ascii="Arial" w:eastAsia="Arial" w:hAnsi="Arial" w:cs="Arial"/>
          <w:sz w:val="24"/>
          <w:szCs w:val="24"/>
        </w:rPr>
        <w:t xml:space="preserve"> e auxilio transporte </w:t>
      </w:r>
      <w:r w:rsidRPr="004152F3">
        <w:rPr>
          <w:rFonts w:ascii="Arial" w:hAnsi="Arial" w:cs="Arial"/>
          <w:sz w:val="24"/>
          <w:szCs w:val="24"/>
        </w:rPr>
        <w:t>diretamente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Subsidiar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 w:rsidR="004152F3">
        <w:rPr>
          <w:rFonts w:ascii="Arial" w:hAnsi="Arial" w:cs="Arial"/>
          <w:b/>
          <w:sz w:val="24"/>
          <w:szCs w:val="24"/>
        </w:rPr>
        <w:t>-Sorriso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propiciem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aprimoramento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sistema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acadêmico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5.2.9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Conceder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recesso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30(trinta)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preferencialmente,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férias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igual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1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(um)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remunerado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valor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bolsa quando prevista.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5.2.10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validar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âmbito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AO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ESTAGIÁRIO: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responsabilidade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tarefas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lhe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submetidas.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integralmente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especificado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devidamente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conferido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após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providenciar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 e apresentação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 w:rsidR="004152F3">
        <w:rPr>
          <w:rFonts w:ascii="Arial" w:hAnsi="Arial" w:cs="Arial"/>
          <w:b/>
          <w:sz w:val="24"/>
          <w:szCs w:val="24"/>
        </w:rPr>
        <w:t>-Sorriso</w:t>
      </w:r>
      <w:r w:rsidRPr="004152F3">
        <w:rPr>
          <w:rFonts w:ascii="Arial" w:hAnsi="Arial" w:cs="Arial"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cadastrais.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escrito,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interrompa,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suspenda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cancele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matrícula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 w:rsidR="004152F3">
        <w:rPr>
          <w:rFonts w:ascii="Arial" w:hAnsi="Arial" w:cs="Arial"/>
          <w:b/>
          <w:sz w:val="24"/>
          <w:szCs w:val="24"/>
        </w:rPr>
        <w:t>-Sorriso</w:t>
      </w:r>
      <w:r w:rsidRPr="004152F3">
        <w:rPr>
          <w:rFonts w:ascii="Arial" w:hAnsi="Arial" w:cs="Arial"/>
          <w:b/>
          <w:sz w:val="24"/>
          <w:szCs w:val="24"/>
        </w:rPr>
        <w:t xml:space="preserve">.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IFMT,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estabelecido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5.3.7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recomendações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efetuadas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fornecido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SEXTA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RESCISÃO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6.1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extinguir-se-á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automaticamente: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conclusão,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trancamento,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abandono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Pedido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Automaticamente,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atingido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permitido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11.788/08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SÉTIMA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FORO</w:t>
      </w:r>
    </w:p>
    <w:p w:rsidR="00D44137" w:rsidRPr="004152F3" w:rsidRDefault="00D44137" w:rsidP="004F423C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Fica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eleito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152F3">
        <w:rPr>
          <w:rFonts w:ascii="Arial" w:eastAsia="Arial" w:hAnsi="Arial" w:cs="Arial"/>
          <w:sz w:val="24"/>
          <w:szCs w:val="24"/>
        </w:rPr>
        <w:t xml:space="preserve">Justiça Federal, </w:t>
      </w:r>
      <w:r w:rsidRPr="004152F3">
        <w:rPr>
          <w:rFonts w:ascii="Arial" w:hAnsi="Arial" w:cs="Arial"/>
          <w:sz w:val="24"/>
          <w:szCs w:val="24"/>
        </w:rPr>
        <w:t>Seção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Judiciária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152F3">
        <w:rPr>
          <w:rFonts w:ascii="Arial" w:hAnsi="Arial" w:cs="Arial"/>
          <w:sz w:val="24"/>
          <w:szCs w:val="24"/>
        </w:rPr>
        <w:t>do Estado de Mato Grosso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dirimir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quaisquer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dúvidas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originarem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possam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solucionadas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amigavelmente.</w:t>
      </w:r>
    </w:p>
    <w:p w:rsidR="00D44137" w:rsidRPr="004152F3" w:rsidRDefault="00D44137" w:rsidP="004F423C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lastRenderedPageBreak/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acordo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instrumento,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</w:t>
      </w:r>
      <w:r w:rsidR="009F3847">
        <w:rPr>
          <w:rFonts w:ascii="Arial" w:hAnsi="Arial" w:cs="Arial"/>
          <w:sz w:val="24"/>
          <w:szCs w:val="24"/>
        </w:rPr>
        <w:t>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</w:t>
      </w:r>
      <w:r w:rsidR="009F3847">
        <w:rPr>
          <w:rFonts w:ascii="Arial" w:hAnsi="Arial" w:cs="Arial"/>
          <w:sz w:val="24"/>
          <w:szCs w:val="24"/>
        </w:rPr>
        <w:t>três</w:t>
      </w:r>
      <w:r w:rsidRPr="004152F3">
        <w:rPr>
          <w:rFonts w:ascii="Arial" w:hAnsi="Arial" w:cs="Arial"/>
          <w:sz w:val="24"/>
          <w:szCs w:val="24"/>
        </w:rPr>
        <w:t>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presença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testemunhas,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efeitos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direito.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Sorriso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F423C">
        <w:rPr>
          <w:rFonts w:ascii="Arial" w:eastAsia="Arial" w:hAnsi="Arial" w:cs="Arial"/>
          <w:sz w:val="24"/>
          <w:szCs w:val="24"/>
        </w:rPr>
        <w:t>____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4F423C">
        <w:rPr>
          <w:rFonts w:ascii="Arial" w:eastAsia="Arial" w:hAnsi="Arial" w:cs="Arial"/>
          <w:b/>
          <w:sz w:val="24"/>
          <w:szCs w:val="24"/>
        </w:rPr>
        <w:t>______________</w:t>
      </w:r>
      <w:r w:rsidR="00503DD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52F3">
        <w:rPr>
          <w:rFonts w:ascii="Arial" w:hAnsi="Arial" w:cs="Arial"/>
          <w:b/>
          <w:sz w:val="24"/>
          <w:szCs w:val="24"/>
        </w:rPr>
        <w:t>de</w:t>
      </w:r>
      <w:proofErr w:type="spellEnd"/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20</w:t>
      </w:r>
      <w:r w:rsidR="004F423C">
        <w:rPr>
          <w:rFonts w:ascii="Arial" w:hAnsi="Arial" w:cs="Arial"/>
          <w:b/>
          <w:sz w:val="24"/>
          <w:szCs w:val="24"/>
        </w:rPr>
        <w:t>____</w:t>
      </w:r>
      <w:r w:rsidRPr="004152F3">
        <w:rPr>
          <w:rFonts w:ascii="Arial" w:hAnsi="Arial" w:cs="Arial"/>
          <w:b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D44137" w:rsidRDefault="00D44137" w:rsidP="004F423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D44137" w:rsidRPr="004152F3" w:rsidRDefault="00D44137" w:rsidP="004F423C">
      <w:pPr>
        <w:rPr>
          <w:rFonts w:ascii="Arial" w:hAnsi="Arial" w:cs="Arial"/>
          <w:szCs w:val="24"/>
        </w:rPr>
      </w:pPr>
      <w:r w:rsidRPr="004152F3">
        <w:rPr>
          <w:rFonts w:ascii="Arial" w:hAnsi="Arial" w:cs="Arial"/>
          <w:szCs w:val="24"/>
        </w:rPr>
        <w:t>____________________________</w:t>
      </w:r>
      <w:r w:rsidRPr="004152F3">
        <w:rPr>
          <w:rFonts w:ascii="Arial" w:hAnsi="Arial" w:cs="Arial"/>
          <w:szCs w:val="24"/>
        </w:rPr>
        <w:tab/>
      </w:r>
      <w:r w:rsidRPr="004152F3">
        <w:rPr>
          <w:rFonts w:ascii="Arial" w:hAnsi="Arial" w:cs="Arial"/>
          <w:szCs w:val="24"/>
        </w:rPr>
        <w:tab/>
      </w:r>
      <w:r w:rsidRPr="004152F3">
        <w:rPr>
          <w:rFonts w:ascii="Arial" w:hAnsi="Arial" w:cs="Arial"/>
          <w:szCs w:val="24"/>
        </w:rPr>
        <w:tab/>
        <w:t>___________________________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eastAsia="Arial" w:hAnsi="Arial" w:cs="Arial"/>
          <w:b/>
          <w:szCs w:val="24"/>
        </w:rPr>
        <w:t xml:space="preserve">    </w:t>
      </w:r>
      <w:r w:rsidRPr="004152F3">
        <w:rPr>
          <w:rFonts w:ascii="Arial" w:hAnsi="Arial" w:cs="Arial"/>
          <w:b/>
          <w:szCs w:val="24"/>
        </w:rPr>
        <w:tab/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Concedente,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proofErr w:type="gramStart"/>
      <w:r w:rsidRPr="004152F3">
        <w:rPr>
          <w:rFonts w:ascii="Arial" w:eastAsia="Arial" w:hAnsi="Arial" w:cs="Arial"/>
          <w:b/>
          <w:szCs w:val="24"/>
        </w:rPr>
        <w:t xml:space="preserve">    </w:t>
      </w:r>
      <w:proofErr w:type="gramEnd"/>
      <w:r w:rsidRPr="004152F3">
        <w:rPr>
          <w:rFonts w:ascii="Arial" w:hAnsi="Arial" w:cs="Arial"/>
          <w:b/>
          <w:szCs w:val="24"/>
        </w:rPr>
        <w:t>Estagiário</w:t>
      </w:r>
    </w:p>
    <w:p w:rsidR="00D44137" w:rsidRPr="00581433" w:rsidRDefault="00D44137" w:rsidP="004F423C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sz w:val="24"/>
          <w:szCs w:val="24"/>
        </w:rPr>
      </w:pPr>
      <w:r w:rsidRPr="00832486">
        <w:rPr>
          <w:rFonts w:ascii="Arial" w:hAnsi="Arial" w:cs="Arial"/>
          <w:color w:val="FF0000"/>
          <w:sz w:val="24"/>
          <w:szCs w:val="24"/>
        </w:rPr>
        <w:t>Representante</w:t>
      </w:r>
      <w:r w:rsidRPr="0083248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832486">
        <w:rPr>
          <w:rFonts w:ascii="Arial" w:hAnsi="Arial" w:cs="Arial"/>
          <w:color w:val="FF0000"/>
          <w:sz w:val="24"/>
          <w:szCs w:val="24"/>
        </w:rPr>
        <w:t>legal.</w:t>
      </w:r>
      <w:r w:rsidRPr="0083248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832486">
        <w:rPr>
          <w:rFonts w:ascii="Arial" w:hAnsi="Arial" w:cs="Arial"/>
          <w:color w:val="FF0000"/>
          <w:sz w:val="24"/>
          <w:szCs w:val="24"/>
        </w:rPr>
        <w:t>Nome</w:t>
      </w:r>
      <w:r w:rsidRPr="0083248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832486">
        <w:rPr>
          <w:rFonts w:ascii="Arial" w:hAnsi="Arial" w:cs="Arial"/>
          <w:color w:val="FF0000"/>
          <w:sz w:val="24"/>
          <w:szCs w:val="24"/>
        </w:rPr>
        <w:t>completo,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ab/>
      </w:r>
      <w:r w:rsidRPr="00581433">
        <w:rPr>
          <w:rFonts w:ascii="Arial" w:hAnsi="Arial" w:cs="Arial"/>
          <w:sz w:val="24"/>
          <w:szCs w:val="24"/>
        </w:rPr>
        <w:tab/>
      </w:r>
      <w:r w:rsidRPr="00581433">
        <w:rPr>
          <w:rFonts w:ascii="Arial" w:hAnsi="Arial" w:cs="Arial"/>
          <w:sz w:val="24"/>
          <w:szCs w:val="24"/>
        </w:rPr>
        <w:tab/>
      </w:r>
      <w:r w:rsidR="00581433" w:rsidRPr="00581433">
        <w:rPr>
          <w:rFonts w:ascii="Arial" w:hAnsi="Arial" w:cs="Arial"/>
          <w:sz w:val="24"/>
          <w:szCs w:val="24"/>
        </w:rPr>
        <w:t xml:space="preserve">     </w:t>
      </w:r>
      <w:r w:rsidR="00407ABB">
        <w:rPr>
          <w:rFonts w:ascii="Arial" w:hAnsi="Arial" w:cs="Arial"/>
          <w:sz w:val="24"/>
          <w:szCs w:val="24"/>
        </w:rPr>
        <w:t xml:space="preserve">     </w:t>
      </w:r>
      <w:r w:rsidR="00581433" w:rsidRPr="00581433">
        <w:rPr>
          <w:rFonts w:ascii="Arial" w:hAnsi="Arial" w:cs="Arial"/>
          <w:sz w:val="24"/>
          <w:szCs w:val="24"/>
        </w:rPr>
        <w:t xml:space="preserve">   </w:t>
      </w:r>
      <w:r w:rsidR="00B07D52" w:rsidRPr="00B07D52">
        <w:rPr>
          <w:rFonts w:ascii="Arial" w:hAnsi="Arial" w:cs="Arial"/>
          <w:color w:val="FF0000"/>
          <w:sz w:val="24"/>
          <w:szCs w:val="24"/>
        </w:rPr>
        <w:t xml:space="preserve">nome </w:t>
      </w:r>
      <w:proofErr w:type="gramStart"/>
      <w:r w:rsidR="00B07D52" w:rsidRPr="00B07D52">
        <w:rPr>
          <w:rFonts w:ascii="Arial" w:hAnsi="Arial" w:cs="Arial"/>
          <w:color w:val="FF0000"/>
          <w:sz w:val="24"/>
          <w:szCs w:val="24"/>
        </w:rPr>
        <w:t>aluno</w:t>
      </w:r>
      <w:proofErr w:type="gramEnd"/>
    </w:p>
    <w:p w:rsidR="00D44137" w:rsidRPr="00581433" w:rsidRDefault="00D44137" w:rsidP="004F423C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sz w:val="24"/>
          <w:szCs w:val="24"/>
        </w:rPr>
      </w:pPr>
      <w:r w:rsidRPr="00581433">
        <w:rPr>
          <w:rFonts w:ascii="Arial" w:hAnsi="Arial" w:cs="Arial"/>
          <w:sz w:val="24"/>
          <w:szCs w:val="24"/>
        </w:rPr>
        <w:t>Carimbo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assinatura</w:t>
      </w:r>
    </w:p>
    <w:p w:rsidR="00D44137" w:rsidRPr="00581433" w:rsidRDefault="00D44137" w:rsidP="004F423C">
      <w:pPr>
        <w:rPr>
          <w:rFonts w:ascii="Arial" w:hAnsi="Arial" w:cs="Arial"/>
          <w:b/>
          <w:szCs w:val="24"/>
        </w:rPr>
      </w:pPr>
    </w:p>
    <w:p w:rsidR="008D4C77" w:rsidRPr="00581433" w:rsidRDefault="008D4C77" w:rsidP="004F423C">
      <w:pPr>
        <w:ind w:right="-29"/>
        <w:jc w:val="both"/>
        <w:rPr>
          <w:rFonts w:ascii="Arial" w:hAnsi="Arial" w:cs="Arial"/>
          <w:szCs w:val="24"/>
        </w:rPr>
      </w:pP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__________________________________________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Coordena</w:t>
      </w:r>
      <w:r w:rsidR="004F423C">
        <w:rPr>
          <w:rFonts w:ascii="Arial" w:hAnsi="Arial" w:cs="Arial"/>
          <w:szCs w:val="24"/>
        </w:rPr>
        <w:t>ção</w:t>
      </w:r>
      <w:r w:rsidRPr="00581433">
        <w:rPr>
          <w:rFonts w:ascii="Arial" w:hAnsi="Arial" w:cs="Arial"/>
          <w:szCs w:val="24"/>
        </w:rPr>
        <w:t xml:space="preserve"> de Extensão e Relações </w:t>
      </w:r>
      <w:proofErr w:type="gramStart"/>
      <w:r w:rsidRPr="00581433">
        <w:rPr>
          <w:rFonts w:ascii="Arial" w:hAnsi="Arial" w:cs="Arial"/>
          <w:szCs w:val="24"/>
        </w:rPr>
        <w:t>Empresarias</w:t>
      </w:r>
      <w:proofErr w:type="gramEnd"/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INSTITUTO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FEDERAL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EDUCAÇÃO,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CIÊNCIA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TECNOLOGIA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MATO GROSSO</w:t>
      </w:r>
      <w:r w:rsidRPr="00581433">
        <w:rPr>
          <w:rFonts w:ascii="Arial" w:hAnsi="Arial" w:cs="Arial"/>
          <w:szCs w:val="24"/>
        </w:rPr>
        <w:t>.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Campus Sorriso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(ASSINATURA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CARIMBO)</w:t>
      </w:r>
    </w:p>
    <w:p w:rsidR="00D44137" w:rsidRPr="00581433" w:rsidRDefault="00D44137" w:rsidP="004F423C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_______________________</w:t>
      </w:r>
      <w:r w:rsidRPr="00581433">
        <w:rPr>
          <w:rFonts w:ascii="Arial" w:hAnsi="Arial" w:cs="Arial"/>
          <w:szCs w:val="24"/>
        </w:rPr>
        <w:tab/>
      </w:r>
      <w:r w:rsidRPr="00581433">
        <w:rPr>
          <w:rFonts w:ascii="Arial" w:hAnsi="Arial" w:cs="Arial"/>
          <w:szCs w:val="24"/>
        </w:rPr>
        <w:tab/>
      </w:r>
      <w:r w:rsidRPr="00581433">
        <w:rPr>
          <w:rFonts w:ascii="Arial" w:hAnsi="Arial" w:cs="Arial"/>
          <w:szCs w:val="24"/>
        </w:rPr>
        <w:tab/>
        <w:t>_______________________</w:t>
      </w:r>
    </w:p>
    <w:p w:rsidR="00D44137" w:rsidRPr="00581433" w:rsidRDefault="00D44137" w:rsidP="004F423C">
      <w:pPr>
        <w:rPr>
          <w:rFonts w:ascii="Arial" w:hAnsi="Arial" w:cs="Arial"/>
          <w:b/>
          <w:szCs w:val="24"/>
        </w:rPr>
      </w:pPr>
      <w:r w:rsidRPr="00581433">
        <w:rPr>
          <w:rFonts w:ascii="Arial" w:eastAsia="Arial" w:hAnsi="Arial" w:cs="Arial"/>
          <w:b/>
          <w:szCs w:val="24"/>
        </w:rPr>
        <w:t xml:space="preserve">            </w:t>
      </w:r>
      <w:r w:rsidRPr="00581433">
        <w:rPr>
          <w:rFonts w:ascii="Arial" w:hAnsi="Arial" w:cs="Arial"/>
          <w:b/>
          <w:szCs w:val="24"/>
        </w:rPr>
        <w:t>Testemunha</w:t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  <w:t>Testemunha</w:t>
      </w:r>
    </w:p>
    <w:p w:rsidR="00D44137" w:rsidRPr="00581433" w:rsidRDefault="00D44137" w:rsidP="004F423C">
      <w:pPr>
        <w:rPr>
          <w:rFonts w:ascii="Arial" w:eastAsia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</w:t>
      </w: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</w:t>
      </w: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RG: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Pr="00581433">
        <w:rPr>
          <w:rFonts w:ascii="Arial" w:hAnsi="Arial" w:cs="Arial"/>
          <w:szCs w:val="24"/>
        </w:rPr>
        <w:t>RG:</w:t>
      </w: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CPF:                                                                  CPF:</w:t>
      </w:r>
      <w:r w:rsidRPr="00581433">
        <w:rPr>
          <w:rFonts w:ascii="Arial" w:eastAsia="Arial" w:hAnsi="Arial" w:cs="Arial"/>
          <w:b/>
          <w:szCs w:val="24"/>
        </w:rPr>
        <w:t xml:space="preserve">                                        </w:t>
      </w:r>
      <w:r w:rsidRPr="00581433">
        <w:rPr>
          <w:rFonts w:ascii="Arial" w:eastAsia="Arial" w:hAnsi="Arial" w:cs="Arial"/>
          <w:szCs w:val="24"/>
        </w:rPr>
        <w:t xml:space="preserve">      </w:t>
      </w:r>
    </w:p>
    <w:p w:rsidR="00D44137" w:rsidRPr="004152F3" w:rsidRDefault="00D44137" w:rsidP="004F423C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sectPr w:rsidR="00D44137" w:rsidRPr="004152F3" w:rsidSect="00307D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DB7"/>
    <w:rsid w:val="000F24B2"/>
    <w:rsid w:val="00307DB7"/>
    <w:rsid w:val="003A3E2D"/>
    <w:rsid w:val="003D5B01"/>
    <w:rsid w:val="003F78FA"/>
    <w:rsid w:val="00407ABB"/>
    <w:rsid w:val="004152F3"/>
    <w:rsid w:val="004F423C"/>
    <w:rsid w:val="00503DD2"/>
    <w:rsid w:val="00521B31"/>
    <w:rsid w:val="00581433"/>
    <w:rsid w:val="00832486"/>
    <w:rsid w:val="008D4C77"/>
    <w:rsid w:val="009F3847"/>
    <w:rsid w:val="00B07D52"/>
    <w:rsid w:val="00B9562B"/>
    <w:rsid w:val="00CF208B"/>
    <w:rsid w:val="00D238B7"/>
    <w:rsid w:val="00D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44137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D44137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D44137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D44137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D44137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D44137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D44137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7DB7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307D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D44137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D44137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D44137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D4413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WW8Num2z0">
    <w:name w:val="WW8Num2z0"/>
    <w:rsid w:val="00D44137"/>
    <w:rPr>
      <w:b/>
    </w:rPr>
  </w:style>
  <w:style w:type="character" w:customStyle="1" w:styleId="WW8Num3z0">
    <w:name w:val="WW8Num3z0"/>
    <w:rsid w:val="00D44137"/>
    <w:rPr>
      <w:b/>
    </w:rPr>
  </w:style>
  <w:style w:type="character" w:customStyle="1" w:styleId="Absatz-Standardschriftart">
    <w:name w:val="Absatz-Standardschriftart"/>
    <w:rsid w:val="00D44137"/>
  </w:style>
  <w:style w:type="character" w:customStyle="1" w:styleId="WW-Absatz-Standardschriftart">
    <w:name w:val="WW-Absatz-Standardschriftart"/>
    <w:rsid w:val="00D44137"/>
  </w:style>
  <w:style w:type="character" w:customStyle="1" w:styleId="WW8Num3z1">
    <w:name w:val="WW8Num3z1"/>
    <w:rsid w:val="00D44137"/>
    <w:rPr>
      <w:rFonts w:ascii="Courier New" w:hAnsi="Courier New" w:cs="Courier New"/>
    </w:rPr>
  </w:style>
  <w:style w:type="character" w:customStyle="1" w:styleId="WW8Num3z2">
    <w:name w:val="WW8Num3z2"/>
    <w:rsid w:val="00D44137"/>
    <w:rPr>
      <w:rFonts w:ascii="Wingdings" w:hAnsi="Wingdings" w:cs="Wingdings"/>
    </w:rPr>
  </w:style>
  <w:style w:type="character" w:customStyle="1" w:styleId="WW8Num3z3">
    <w:name w:val="WW8Num3z3"/>
    <w:rsid w:val="00D44137"/>
    <w:rPr>
      <w:rFonts w:ascii="Symbol" w:hAnsi="Symbol" w:cs="Symbol"/>
    </w:rPr>
  </w:style>
  <w:style w:type="character" w:customStyle="1" w:styleId="WW8Num5z0">
    <w:name w:val="WW8Num5z0"/>
    <w:rsid w:val="00D44137"/>
    <w:rPr>
      <w:b/>
    </w:rPr>
  </w:style>
  <w:style w:type="character" w:customStyle="1" w:styleId="WW8Num6z0">
    <w:name w:val="WW8Num6z0"/>
    <w:rsid w:val="00D44137"/>
    <w:rPr>
      <w:rFonts w:ascii="Symbol" w:hAnsi="Symbol" w:cs="Symbol"/>
    </w:rPr>
  </w:style>
  <w:style w:type="character" w:customStyle="1" w:styleId="WW8Num6z1">
    <w:name w:val="WW8Num6z1"/>
    <w:rsid w:val="00D44137"/>
    <w:rPr>
      <w:rFonts w:ascii="Courier New" w:hAnsi="Courier New" w:cs="Courier New"/>
    </w:rPr>
  </w:style>
  <w:style w:type="character" w:customStyle="1" w:styleId="WW8Num6z2">
    <w:name w:val="WW8Num6z2"/>
    <w:rsid w:val="00D44137"/>
    <w:rPr>
      <w:rFonts w:ascii="Wingdings" w:hAnsi="Wingdings" w:cs="Wingdings"/>
    </w:rPr>
  </w:style>
  <w:style w:type="character" w:customStyle="1" w:styleId="WW8Num7z0">
    <w:name w:val="WW8Num7z0"/>
    <w:rsid w:val="00D44137"/>
    <w:rPr>
      <w:b/>
    </w:rPr>
  </w:style>
  <w:style w:type="character" w:customStyle="1" w:styleId="Fontepargpadro1">
    <w:name w:val="Fonte parág. padrão1"/>
    <w:rsid w:val="00D44137"/>
  </w:style>
  <w:style w:type="character" w:styleId="Nmerodepgina">
    <w:name w:val="page number"/>
    <w:basedOn w:val="Fontepargpadro1"/>
    <w:rsid w:val="00D44137"/>
  </w:style>
  <w:style w:type="character" w:customStyle="1" w:styleId="Refdecomentrio1">
    <w:name w:val="Ref. de comentário1"/>
    <w:rsid w:val="00D44137"/>
    <w:rPr>
      <w:sz w:val="16"/>
    </w:rPr>
  </w:style>
  <w:style w:type="character" w:styleId="Hyperlink">
    <w:name w:val="Hyperlink"/>
    <w:rsid w:val="00D44137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D441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D44137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D44137"/>
    <w:rPr>
      <w:rFonts w:cs="Mangal"/>
    </w:rPr>
  </w:style>
  <w:style w:type="paragraph" w:styleId="Legenda">
    <w:name w:val="caption"/>
    <w:basedOn w:val="Normal"/>
    <w:qFormat/>
    <w:rsid w:val="00D441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D44137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D44137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D44137"/>
    <w:rPr>
      <w:sz w:val="20"/>
    </w:rPr>
  </w:style>
  <w:style w:type="paragraph" w:styleId="Textodebalo">
    <w:name w:val="Balloon Text"/>
    <w:basedOn w:val="Normal"/>
    <w:link w:val="TextodebaloChar"/>
    <w:rsid w:val="00D4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413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D44137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D44137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D4413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44137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D44137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D44137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D44137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D44137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D44137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D44137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7DB7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307D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D44137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D44137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D44137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D4413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WW8Num2z0">
    <w:name w:val="WW8Num2z0"/>
    <w:rsid w:val="00D44137"/>
    <w:rPr>
      <w:b/>
    </w:rPr>
  </w:style>
  <w:style w:type="character" w:customStyle="1" w:styleId="WW8Num3z0">
    <w:name w:val="WW8Num3z0"/>
    <w:rsid w:val="00D44137"/>
    <w:rPr>
      <w:b/>
    </w:rPr>
  </w:style>
  <w:style w:type="character" w:customStyle="1" w:styleId="Absatz-Standardschriftart">
    <w:name w:val="Absatz-Standardschriftart"/>
    <w:rsid w:val="00D44137"/>
  </w:style>
  <w:style w:type="character" w:customStyle="1" w:styleId="WW-Absatz-Standardschriftart">
    <w:name w:val="WW-Absatz-Standardschriftart"/>
    <w:rsid w:val="00D44137"/>
  </w:style>
  <w:style w:type="character" w:customStyle="1" w:styleId="WW8Num3z1">
    <w:name w:val="WW8Num3z1"/>
    <w:rsid w:val="00D44137"/>
    <w:rPr>
      <w:rFonts w:ascii="Courier New" w:hAnsi="Courier New" w:cs="Courier New"/>
    </w:rPr>
  </w:style>
  <w:style w:type="character" w:customStyle="1" w:styleId="WW8Num3z2">
    <w:name w:val="WW8Num3z2"/>
    <w:rsid w:val="00D44137"/>
    <w:rPr>
      <w:rFonts w:ascii="Wingdings" w:hAnsi="Wingdings" w:cs="Wingdings"/>
    </w:rPr>
  </w:style>
  <w:style w:type="character" w:customStyle="1" w:styleId="WW8Num3z3">
    <w:name w:val="WW8Num3z3"/>
    <w:rsid w:val="00D44137"/>
    <w:rPr>
      <w:rFonts w:ascii="Symbol" w:hAnsi="Symbol" w:cs="Symbol"/>
    </w:rPr>
  </w:style>
  <w:style w:type="character" w:customStyle="1" w:styleId="WW8Num5z0">
    <w:name w:val="WW8Num5z0"/>
    <w:rsid w:val="00D44137"/>
    <w:rPr>
      <w:b/>
    </w:rPr>
  </w:style>
  <w:style w:type="character" w:customStyle="1" w:styleId="WW8Num6z0">
    <w:name w:val="WW8Num6z0"/>
    <w:rsid w:val="00D44137"/>
    <w:rPr>
      <w:rFonts w:ascii="Symbol" w:hAnsi="Symbol" w:cs="Symbol"/>
    </w:rPr>
  </w:style>
  <w:style w:type="character" w:customStyle="1" w:styleId="WW8Num6z1">
    <w:name w:val="WW8Num6z1"/>
    <w:rsid w:val="00D44137"/>
    <w:rPr>
      <w:rFonts w:ascii="Courier New" w:hAnsi="Courier New" w:cs="Courier New"/>
    </w:rPr>
  </w:style>
  <w:style w:type="character" w:customStyle="1" w:styleId="WW8Num6z2">
    <w:name w:val="WW8Num6z2"/>
    <w:rsid w:val="00D44137"/>
    <w:rPr>
      <w:rFonts w:ascii="Wingdings" w:hAnsi="Wingdings" w:cs="Wingdings"/>
    </w:rPr>
  </w:style>
  <w:style w:type="character" w:customStyle="1" w:styleId="WW8Num7z0">
    <w:name w:val="WW8Num7z0"/>
    <w:rsid w:val="00D44137"/>
    <w:rPr>
      <w:b/>
    </w:rPr>
  </w:style>
  <w:style w:type="character" w:customStyle="1" w:styleId="Fontepargpadro1">
    <w:name w:val="Fonte parág. padrão1"/>
    <w:rsid w:val="00D44137"/>
  </w:style>
  <w:style w:type="character" w:styleId="Nmerodepgina">
    <w:name w:val="page number"/>
    <w:basedOn w:val="Fontepargpadro1"/>
    <w:rsid w:val="00D44137"/>
  </w:style>
  <w:style w:type="character" w:customStyle="1" w:styleId="Refdecomentrio1">
    <w:name w:val="Ref. de comentário1"/>
    <w:rsid w:val="00D44137"/>
    <w:rPr>
      <w:sz w:val="16"/>
    </w:rPr>
  </w:style>
  <w:style w:type="character" w:styleId="Hyperlink">
    <w:name w:val="Hyperlink"/>
    <w:rsid w:val="00D44137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D441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D44137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D44137"/>
    <w:rPr>
      <w:rFonts w:cs="Mangal"/>
    </w:rPr>
  </w:style>
  <w:style w:type="paragraph" w:styleId="Legenda">
    <w:name w:val="caption"/>
    <w:basedOn w:val="Normal"/>
    <w:qFormat/>
    <w:rsid w:val="00D441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D44137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D44137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D44137"/>
    <w:rPr>
      <w:sz w:val="20"/>
    </w:rPr>
  </w:style>
  <w:style w:type="paragraph" w:styleId="Textodebalo">
    <w:name w:val="Balloon Text"/>
    <w:basedOn w:val="Normal"/>
    <w:link w:val="TextodebaloChar"/>
    <w:rsid w:val="00D4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413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D44137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D44137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D4413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1382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18</cp:revision>
  <cp:lastPrinted>2016-02-25T18:35:00Z</cp:lastPrinted>
  <dcterms:created xsi:type="dcterms:W3CDTF">2013-06-12T13:02:00Z</dcterms:created>
  <dcterms:modified xsi:type="dcterms:W3CDTF">2016-04-19T20:32:00Z</dcterms:modified>
</cp:coreProperties>
</file>